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19" w:rsidRDefault="008D0819" w:rsidP="008D0819">
      <w:pPr>
        <w:pStyle w:val="af2"/>
        <w:jc w:val="right"/>
        <w:rPr>
          <w:rFonts w:ascii="Times New Roman" w:hAnsi="Times New Roman" w:cs="Times New Roman"/>
          <w:i/>
          <w:iCs/>
          <w:sz w:val="24"/>
        </w:rPr>
      </w:pPr>
      <w:r>
        <w:rPr>
          <w:rFonts w:ascii="Times New Roman" w:hAnsi="Times New Roman" w:cs="Times New Roman"/>
          <w:i/>
          <w:iCs/>
          <w:sz w:val="24"/>
        </w:rPr>
        <w:t>Приложение №1</w:t>
      </w:r>
    </w:p>
    <w:p w:rsidR="008D0819" w:rsidRPr="004900F6" w:rsidRDefault="008D0819" w:rsidP="008D0819">
      <w:pPr>
        <w:pStyle w:val="af3"/>
      </w:pPr>
    </w:p>
    <w:p w:rsidR="008D0819" w:rsidRPr="006052B1" w:rsidRDefault="008D0819" w:rsidP="008D0819">
      <w:pPr>
        <w:rPr>
          <w:rFonts w:ascii="Times New Roman" w:hAnsi="Times New Roman" w:cs="Times New Roman"/>
        </w:rPr>
      </w:pPr>
      <w:r>
        <w:rPr>
          <w:rFonts w:ascii="Times New Roman" w:hAnsi="Times New Roman" w:cs="Times New Roman"/>
        </w:rPr>
        <w:t>Согласовано</w:t>
      </w:r>
      <w:proofErr w:type="gramStart"/>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052B1">
        <w:rPr>
          <w:rFonts w:ascii="Times New Roman" w:hAnsi="Times New Roman" w:cs="Times New Roman"/>
        </w:rPr>
        <w:t>У</w:t>
      </w:r>
      <w:proofErr w:type="gramEnd"/>
      <w:r w:rsidRPr="006052B1">
        <w:rPr>
          <w:rFonts w:ascii="Times New Roman" w:hAnsi="Times New Roman" w:cs="Times New Roman"/>
        </w:rPr>
        <w:t>тверждаю</w:t>
      </w:r>
    </w:p>
    <w:p w:rsidR="008D0819" w:rsidRDefault="008D0819" w:rsidP="008D0819">
      <w:pPr>
        <w:rPr>
          <w:rFonts w:ascii="Times New Roman" w:hAnsi="Times New Roman" w:cs="Times New Roman"/>
        </w:rPr>
      </w:pPr>
      <w:r>
        <w:rPr>
          <w:rFonts w:ascii="Times New Roman" w:hAnsi="Times New Roman" w:cs="Times New Roman"/>
        </w:rPr>
        <w:t>Председатель профсоюзного комитета</w:t>
      </w:r>
      <w:r w:rsidRPr="006052B1">
        <w:rPr>
          <w:rFonts w:ascii="Times New Roman" w:hAnsi="Times New Roman" w:cs="Times New Roman"/>
        </w:rPr>
        <w:tab/>
      </w:r>
      <w:r w:rsidRPr="006052B1">
        <w:rPr>
          <w:rFonts w:ascii="Times New Roman" w:hAnsi="Times New Roman" w:cs="Times New Roman"/>
        </w:rPr>
        <w:tab/>
      </w:r>
      <w:r w:rsidRPr="006052B1">
        <w:rPr>
          <w:rFonts w:ascii="Times New Roman" w:hAnsi="Times New Roman" w:cs="Times New Roman"/>
        </w:rPr>
        <w:tab/>
      </w:r>
      <w:r w:rsidRPr="006052B1">
        <w:rPr>
          <w:rFonts w:ascii="Times New Roman" w:hAnsi="Times New Roman" w:cs="Times New Roman"/>
        </w:rPr>
        <w:tab/>
      </w:r>
      <w:r>
        <w:rPr>
          <w:rFonts w:ascii="Times New Roman" w:hAnsi="Times New Roman" w:cs="Times New Roman"/>
        </w:rPr>
        <w:t xml:space="preserve">    </w:t>
      </w:r>
      <w:r w:rsidRPr="006052B1">
        <w:rPr>
          <w:rFonts w:ascii="Times New Roman" w:hAnsi="Times New Roman" w:cs="Times New Roman"/>
        </w:rPr>
        <w:t>Директор М</w:t>
      </w:r>
      <w:r>
        <w:rPr>
          <w:rFonts w:ascii="Times New Roman" w:hAnsi="Times New Roman" w:cs="Times New Roman"/>
        </w:rPr>
        <w:t>Б</w:t>
      </w:r>
      <w:r w:rsidRPr="006052B1">
        <w:rPr>
          <w:rFonts w:ascii="Times New Roman" w:hAnsi="Times New Roman" w:cs="Times New Roman"/>
        </w:rPr>
        <w:t>ОУ</w:t>
      </w:r>
      <w:r>
        <w:rPr>
          <w:rFonts w:ascii="Times New Roman" w:hAnsi="Times New Roman" w:cs="Times New Roman"/>
        </w:rPr>
        <w:t xml:space="preserve"> «Гимназия №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D0819" w:rsidRPr="006052B1" w:rsidRDefault="008D0819" w:rsidP="008D0819">
      <w:pPr>
        <w:rPr>
          <w:rFonts w:ascii="Times New Roman" w:hAnsi="Times New Roman" w:cs="Times New Roman"/>
        </w:rPr>
      </w:pPr>
      <w:r w:rsidRPr="006052B1">
        <w:rPr>
          <w:rFonts w:ascii="Times New Roman" w:hAnsi="Times New Roman" w:cs="Times New Roman"/>
        </w:rPr>
        <w:t xml:space="preserve">___________ </w:t>
      </w:r>
      <w:r>
        <w:rPr>
          <w:rFonts w:ascii="Times New Roman" w:hAnsi="Times New Roman" w:cs="Times New Roman"/>
        </w:rPr>
        <w:t>Л.Л. Малышева</w:t>
      </w:r>
      <w:r w:rsidRPr="006052B1">
        <w:rPr>
          <w:rFonts w:ascii="Times New Roman" w:hAnsi="Times New Roman" w:cs="Times New Roman"/>
        </w:rPr>
        <w:tab/>
      </w:r>
      <w:r w:rsidRPr="006052B1">
        <w:rPr>
          <w:rFonts w:ascii="Times New Roman" w:hAnsi="Times New Roman" w:cs="Times New Roman"/>
        </w:rPr>
        <w:tab/>
      </w:r>
      <w:r w:rsidRPr="006052B1">
        <w:rPr>
          <w:rFonts w:ascii="Times New Roman" w:hAnsi="Times New Roman" w:cs="Times New Roman"/>
        </w:rPr>
        <w:tab/>
      </w:r>
      <w:r w:rsidRPr="006052B1">
        <w:rPr>
          <w:rFonts w:ascii="Times New Roman" w:hAnsi="Times New Roman" w:cs="Times New Roman"/>
        </w:rPr>
        <w:tab/>
      </w:r>
      <w:r w:rsidRPr="006052B1">
        <w:rPr>
          <w:rFonts w:ascii="Times New Roman" w:hAnsi="Times New Roman" w:cs="Times New Roman"/>
        </w:rPr>
        <w:tab/>
      </w:r>
      <w:r>
        <w:rPr>
          <w:rFonts w:ascii="Times New Roman" w:hAnsi="Times New Roman" w:cs="Times New Roman"/>
        </w:rPr>
        <w:tab/>
        <w:t xml:space="preserve">   ______________Г.В. Степина</w:t>
      </w:r>
      <w:r>
        <w:rPr>
          <w:rFonts w:ascii="Times New Roman" w:hAnsi="Times New Roman" w:cs="Times New Roman"/>
        </w:rPr>
        <w:tab/>
      </w:r>
    </w:p>
    <w:p w:rsidR="008D0819" w:rsidRDefault="008D0819" w:rsidP="008D0819">
      <w:pPr>
        <w:jc w:val="center"/>
        <w:rPr>
          <w:rFonts w:ascii="Times New Roman" w:hAnsi="Times New Roman" w:cs="Times New Roman"/>
        </w:rPr>
      </w:pPr>
    </w:p>
    <w:p w:rsidR="008D0819" w:rsidRDefault="008D0819" w:rsidP="008D0819">
      <w:pPr>
        <w:jc w:val="center"/>
        <w:rPr>
          <w:rFonts w:ascii="Times New Roman" w:hAnsi="Times New Roman" w:cs="Times New Roman"/>
        </w:rPr>
      </w:pPr>
      <w:r>
        <w:rPr>
          <w:rFonts w:ascii="Times New Roman" w:hAnsi="Times New Roman" w:cs="Times New Roman"/>
        </w:rPr>
        <w:t>1 марта 2017</w:t>
      </w:r>
      <w:r w:rsidRPr="006052B1">
        <w:rPr>
          <w:rFonts w:ascii="Times New Roman" w:hAnsi="Times New Roman" w:cs="Times New Roman"/>
        </w:rPr>
        <w:t xml:space="preserve"> года</w:t>
      </w:r>
    </w:p>
    <w:p w:rsidR="008D0819" w:rsidRPr="006052B1" w:rsidRDefault="008D0819" w:rsidP="008D0819">
      <w:pPr>
        <w:jc w:val="center"/>
        <w:rPr>
          <w:rFonts w:ascii="Times New Roman" w:hAnsi="Times New Roman" w:cs="Times New Roman"/>
        </w:rPr>
      </w:pPr>
    </w:p>
    <w:p w:rsidR="008D0819" w:rsidRPr="006052B1" w:rsidRDefault="008D0819" w:rsidP="008D0819">
      <w:pPr>
        <w:jc w:val="right"/>
        <w:rPr>
          <w:rFonts w:ascii="Times New Roman" w:hAnsi="Times New Roman" w:cs="Times New Roman"/>
        </w:rPr>
      </w:pPr>
    </w:p>
    <w:p w:rsidR="008D0819" w:rsidRPr="002D1702" w:rsidRDefault="008D0819" w:rsidP="008D0819">
      <w:pPr>
        <w:jc w:val="center"/>
        <w:rPr>
          <w:rFonts w:ascii="Times New Roman" w:hAnsi="Times New Roman" w:cs="Times New Roman"/>
          <w:b/>
          <w:sz w:val="24"/>
        </w:rPr>
      </w:pPr>
      <w:r w:rsidRPr="002D1702">
        <w:rPr>
          <w:rFonts w:ascii="Times New Roman" w:hAnsi="Times New Roman" w:cs="Times New Roman"/>
          <w:b/>
          <w:sz w:val="24"/>
        </w:rPr>
        <w:t xml:space="preserve">ПРАВИЛА </w:t>
      </w:r>
    </w:p>
    <w:p w:rsidR="008D0819" w:rsidRPr="002D1702" w:rsidRDefault="008D0819" w:rsidP="008D0819">
      <w:pPr>
        <w:jc w:val="center"/>
        <w:rPr>
          <w:rFonts w:ascii="Times New Roman" w:hAnsi="Times New Roman" w:cs="Times New Roman"/>
          <w:b/>
          <w:sz w:val="24"/>
        </w:rPr>
      </w:pPr>
      <w:r w:rsidRPr="002D1702">
        <w:rPr>
          <w:rFonts w:ascii="Times New Roman" w:hAnsi="Times New Roman" w:cs="Times New Roman"/>
          <w:b/>
          <w:sz w:val="24"/>
        </w:rPr>
        <w:t>ВНУТРЕННЕГО ТРУДОВОГО РАСПОРЯДКА</w:t>
      </w:r>
    </w:p>
    <w:p w:rsidR="008D0819" w:rsidRDefault="008D0819" w:rsidP="008D0819">
      <w:pPr>
        <w:jc w:val="center"/>
        <w:rPr>
          <w:rFonts w:ascii="Times New Roman" w:hAnsi="Times New Roman" w:cs="Times New Roman"/>
          <w:b/>
          <w:sz w:val="24"/>
        </w:rPr>
      </w:pPr>
      <w:r w:rsidRPr="002D1702">
        <w:rPr>
          <w:rFonts w:ascii="Times New Roman" w:hAnsi="Times New Roman" w:cs="Times New Roman"/>
          <w:b/>
          <w:sz w:val="24"/>
        </w:rPr>
        <w:t xml:space="preserve">для работников </w:t>
      </w:r>
    </w:p>
    <w:p w:rsidR="008D0819" w:rsidRPr="002D1702" w:rsidRDefault="008D0819" w:rsidP="008D0819">
      <w:pPr>
        <w:jc w:val="center"/>
        <w:rPr>
          <w:rFonts w:ascii="Times New Roman" w:hAnsi="Times New Roman" w:cs="Times New Roman"/>
          <w:sz w:val="24"/>
        </w:rPr>
      </w:pPr>
      <w:r w:rsidRPr="002D1702">
        <w:rPr>
          <w:rFonts w:ascii="Times New Roman" w:hAnsi="Times New Roman" w:cs="Times New Roman"/>
          <w:sz w:val="24"/>
        </w:rPr>
        <w:t>муниципального</w:t>
      </w:r>
      <w:r>
        <w:rPr>
          <w:rFonts w:ascii="Times New Roman" w:hAnsi="Times New Roman" w:cs="Times New Roman"/>
          <w:sz w:val="24"/>
        </w:rPr>
        <w:t xml:space="preserve"> бюджетного</w:t>
      </w:r>
      <w:r w:rsidRPr="002D1702">
        <w:rPr>
          <w:rFonts w:ascii="Times New Roman" w:hAnsi="Times New Roman" w:cs="Times New Roman"/>
          <w:sz w:val="24"/>
        </w:rPr>
        <w:t xml:space="preserve"> общеобразовательного учреждения </w:t>
      </w:r>
    </w:p>
    <w:p w:rsidR="008D0819" w:rsidRPr="002D1702" w:rsidRDefault="008D0819" w:rsidP="008D0819">
      <w:pPr>
        <w:jc w:val="center"/>
        <w:rPr>
          <w:rFonts w:ascii="Times New Roman" w:hAnsi="Times New Roman" w:cs="Times New Roman"/>
          <w:sz w:val="24"/>
        </w:rPr>
      </w:pPr>
      <w:r w:rsidRPr="002D1702">
        <w:rPr>
          <w:rFonts w:ascii="Times New Roman" w:hAnsi="Times New Roman" w:cs="Times New Roman"/>
          <w:sz w:val="24"/>
        </w:rPr>
        <w:t>«</w:t>
      </w:r>
      <w:r>
        <w:rPr>
          <w:rFonts w:ascii="Times New Roman" w:hAnsi="Times New Roman" w:cs="Times New Roman"/>
          <w:sz w:val="24"/>
        </w:rPr>
        <w:t>Гимназия № 1»</w:t>
      </w:r>
    </w:p>
    <w:p w:rsidR="008D0819" w:rsidRPr="002D1702" w:rsidRDefault="008D0819" w:rsidP="008D0819">
      <w:pPr>
        <w:jc w:val="center"/>
        <w:rPr>
          <w:rFonts w:ascii="Times New Roman" w:hAnsi="Times New Roman" w:cs="Times New Roman"/>
          <w:sz w:val="24"/>
        </w:rPr>
      </w:pPr>
    </w:p>
    <w:p w:rsidR="008D0819" w:rsidRDefault="008D0819" w:rsidP="008D0819">
      <w:pPr>
        <w:numPr>
          <w:ilvl w:val="0"/>
          <w:numId w:val="12"/>
        </w:numPr>
        <w:suppressAutoHyphens w:val="0"/>
        <w:jc w:val="center"/>
        <w:rPr>
          <w:rFonts w:ascii="Times New Roman" w:hAnsi="Times New Roman" w:cs="Times New Roman"/>
          <w:b/>
          <w:sz w:val="24"/>
        </w:rPr>
      </w:pPr>
      <w:r w:rsidRPr="002D1702">
        <w:rPr>
          <w:rFonts w:ascii="Times New Roman" w:hAnsi="Times New Roman" w:cs="Times New Roman"/>
          <w:b/>
          <w:sz w:val="24"/>
        </w:rPr>
        <w:t>Общие положения</w:t>
      </w:r>
    </w:p>
    <w:p w:rsidR="008D0819" w:rsidRPr="002D1702" w:rsidRDefault="008D0819" w:rsidP="008D0819">
      <w:pPr>
        <w:numPr>
          <w:ilvl w:val="0"/>
          <w:numId w:val="12"/>
        </w:numPr>
        <w:suppressAutoHyphens w:val="0"/>
        <w:rPr>
          <w:rFonts w:ascii="Times New Roman" w:hAnsi="Times New Roman" w:cs="Times New Roman"/>
          <w:b/>
          <w:sz w:val="24"/>
        </w:rPr>
      </w:pPr>
    </w:p>
    <w:p w:rsidR="008D0819" w:rsidRPr="002D1702" w:rsidRDefault="008D0819" w:rsidP="008D0819">
      <w:pPr>
        <w:numPr>
          <w:ilvl w:val="1"/>
          <w:numId w:val="17"/>
        </w:numPr>
        <w:suppressAutoHyphens w:val="0"/>
        <w:jc w:val="both"/>
        <w:rPr>
          <w:rFonts w:ascii="Times New Roman" w:hAnsi="Times New Roman" w:cs="Times New Roman"/>
          <w:sz w:val="24"/>
        </w:rPr>
      </w:pPr>
      <w:r w:rsidRPr="002D1702">
        <w:rPr>
          <w:rFonts w:ascii="Times New Roman" w:hAnsi="Times New Roman" w:cs="Times New Roman"/>
          <w:sz w:val="24"/>
        </w:rPr>
        <w:t>«Трудовой распорядок определяется правилами внутреннего трудового распорядка» (Ст. 189 трудового кодекса РФ).</w:t>
      </w:r>
    </w:p>
    <w:p w:rsidR="008D0819" w:rsidRPr="002D1702" w:rsidRDefault="008D0819" w:rsidP="008D0819">
      <w:pPr>
        <w:numPr>
          <w:ilvl w:val="1"/>
          <w:numId w:val="17"/>
        </w:numPr>
        <w:suppressAutoHyphens w:val="0"/>
        <w:jc w:val="both"/>
        <w:rPr>
          <w:rFonts w:ascii="Times New Roman" w:hAnsi="Times New Roman" w:cs="Times New Roman"/>
          <w:sz w:val="24"/>
        </w:rPr>
      </w:pPr>
      <w:r w:rsidRPr="002D1702">
        <w:rPr>
          <w:rFonts w:ascii="Times New Roman" w:hAnsi="Times New Roman" w:cs="Times New Roman"/>
          <w:sz w:val="24"/>
        </w:rPr>
        <w:t xml:space="preserve">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8D0819" w:rsidRPr="002D1702" w:rsidRDefault="008D0819" w:rsidP="008D0819">
      <w:pPr>
        <w:numPr>
          <w:ilvl w:val="1"/>
          <w:numId w:val="17"/>
        </w:numPr>
        <w:suppressAutoHyphens w:val="0"/>
        <w:jc w:val="both"/>
        <w:rPr>
          <w:rFonts w:ascii="Times New Roman" w:hAnsi="Times New Roman" w:cs="Times New Roman"/>
          <w:sz w:val="24"/>
        </w:rPr>
      </w:pPr>
      <w:r w:rsidRPr="002D1702">
        <w:rPr>
          <w:rFonts w:ascii="Times New Roman" w:hAnsi="Times New Roman" w:cs="Times New Roman"/>
          <w:sz w:val="24"/>
        </w:rPr>
        <w:t xml:space="preserve"> </w:t>
      </w:r>
      <w:proofErr w:type="gramStart"/>
      <w:r w:rsidRPr="002D1702">
        <w:rPr>
          <w:rFonts w:ascii="Times New Roman" w:hAnsi="Times New Roman" w:cs="Times New Roman"/>
          <w:sz w:val="24"/>
        </w:rPr>
        <w:t xml:space="preserve">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w:t>
      </w:r>
      <w:r>
        <w:rPr>
          <w:rFonts w:ascii="Times New Roman" w:hAnsi="Times New Roman" w:cs="Times New Roman"/>
          <w:sz w:val="24"/>
        </w:rPr>
        <w:t xml:space="preserve">бюджетном </w:t>
      </w:r>
      <w:r w:rsidRPr="002D1702">
        <w:rPr>
          <w:rFonts w:ascii="Times New Roman" w:hAnsi="Times New Roman" w:cs="Times New Roman"/>
          <w:sz w:val="24"/>
        </w:rPr>
        <w:t>общеобразовательном учреждении «</w:t>
      </w:r>
      <w:r>
        <w:rPr>
          <w:rFonts w:ascii="Times New Roman" w:hAnsi="Times New Roman" w:cs="Times New Roman"/>
          <w:sz w:val="24"/>
        </w:rPr>
        <w:t>Гимназия № 1»</w:t>
      </w:r>
      <w:proofErr w:type="gramEnd"/>
    </w:p>
    <w:p w:rsidR="008D0819" w:rsidRPr="002D1702" w:rsidRDefault="008D0819" w:rsidP="008D0819">
      <w:pPr>
        <w:numPr>
          <w:ilvl w:val="1"/>
          <w:numId w:val="17"/>
        </w:numPr>
        <w:suppressAutoHyphens w:val="0"/>
        <w:jc w:val="both"/>
        <w:rPr>
          <w:rFonts w:ascii="Times New Roman" w:hAnsi="Times New Roman" w:cs="Times New Roman"/>
          <w:sz w:val="24"/>
        </w:rPr>
      </w:pPr>
      <w:r w:rsidRPr="002D1702">
        <w:rPr>
          <w:rFonts w:ascii="Times New Roman" w:hAnsi="Times New Roman" w:cs="Times New Roman"/>
          <w:sz w:val="24"/>
        </w:rPr>
        <w:t xml:space="preserve">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распределения рабочего времени, укреплению трудовой дисциплины, созданию комфортного микроклимата для </w:t>
      </w:r>
      <w:proofErr w:type="gramStart"/>
      <w:r w:rsidRPr="002D1702">
        <w:rPr>
          <w:rFonts w:ascii="Times New Roman" w:hAnsi="Times New Roman" w:cs="Times New Roman"/>
          <w:sz w:val="24"/>
        </w:rPr>
        <w:t>работающих</w:t>
      </w:r>
      <w:proofErr w:type="gramEnd"/>
      <w:r w:rsidRPr="002D1702">
        <w:rPr>
          <w:rFonts w:ascii="Times New Roman" w:hAnsi="Times New Roman" w:cs="Times New Roman"/>
          <w:sz w:val="24"/>
        </w:rPr>
        <w:t>.</w:t>
      </w:r>
    </w:p>
    <w:p w:rsidR="008D0819" w:rsidRDefault="008D0819" w:rsidP="008D0819">
      <w:pPr>
        <w:numPr>
          <w:ilvl w:val="1"/>
          <w:numId w:val="17"/>
        </w:numPr>
        <w:suppressAutoHyphens w:val="0"/>
        <w:jc w:val="both"/>
        <w:rPr>
          <w:rFonts w:ascii="Times New Roman" w:hAnsi="Times New Roman" w:cs="Times New Roman"/>
          <w:sz w:val="24"/>
        </w:rPr>
      </w:pPr>
      <w:r w:rsidRPr="002D1702">
        <w:rPr>
          <w:rFonts w:ascii="Times New Roman" w:hAnsi="Times New Roman" w:cs="Times New Roman"/>
          <w:sz w:val="24"/>
        </w:rPr>
        <w:t>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8D0819" w:rsidRPr="002D1702" w:rsidRDefault="008D0819" w:rsidP="008D0819">
      <w:pPr>
        <w:suppressAutoHyphens w:val="0"/>
        <w:ind w:left="792"/>
        <w:jc w:val="both"/>
        <w:rPr>
          <w:rFonts w:ascii="Times New Roman" w:hAnsi="Times New Roman" w:cs="Times New Roman"/>
          <w:sz w:val="24"/>
        </w:rPr>
      </w:pPr>
    </w:p>
    <w:p w:rsidR="008D0819" w:rsidRDefault="008D0819" w:rsidP="008D0819">
      <w:pPr>
        <w:numPr>
          <w:ilvl w:val="0"/>
          <w:numId w:val="12"/>
        </w:numPr>
        <w:suppressAutoHyphens w:val="0"/>
        <w:jc w:val="center"/>
        <w:rPr>
          <w:rFonts w:ascii="Times New Roman" w:hAnsi="Times New Roman" w:cs="Times New Roman"/>
          <w:b/>
          <w:sz w:val="24"/>
        </w:rPr>
      </w:pPr>
      <w:r w:rsidRPr="002D1702">
        <w:rPr>
          <w:rFonts w:ascii="Times New Roman" w:hAnsi="Times New Roman" w:cs="Times New Roman"/>
          <w:b/>
          <w:sz w:val="24"/>
        </w:rPr>
        <w:t>Порядок приема, перевода и увольнения работников.</w:t>
      </w:r>
    </w:p>
    <w:p w:rsidR="008D0819" w:rsidRPr="002D1702" w:rsidRDefault="008D0819" w:rsidP="008D0819">
      <w:pPr>
        <w:suppressAutoHyphens w:val="0"/>
        <w:ind w:left="360"/>
        <w:rPr>
          <w:rFonts w:ascii="Times New Roman" w:hAnsi="Times New Roman" w:cs="Times New Roman"/>
          <w:b/>
          <w:sz w:val="24"/>
        </w:rPr>
      </w:pPr>
    </w:p>
    <w:p w:rsidR="008D0819" w:rsidRPr="002D1702" w:rsidRDefault="008D0819" w:rsidP="008D0819">
      <w:pPr>
        <w:numPr>
          <w:ilvl w:val="1"/>
          <w:numId w:val="18"/>
        </w:numPr>
        <w:suppressAutoHyphens w:val="0"/>
        <w:ind w:left="851"/>
        <w:jc w:val="both"/>
        <w:rPr>
          <w:rFonts w:ascii="Times New Roman" w:hAnsi="Times New Roman" w:cs="Times New Roman"/>
          <w:sz w:val="24"/>
        </w:rPr>
      </w:pPr>
      <w:r w:rsidRPr="002D1702">
        <w:rPr>
          <w:rFonts w:ascii="Times New Roman" w:hAnsi="Times New Roman" w:cs="Times New Roman"/>
          <w:sz w:val="24"/>
        </w:rPr>
        <w:t>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 Содержание трудового договора не может быть уменьшено по сравнению с требованиями ст.57 Трудового кодекса РФ.</w:t>
      </w:r>
    </w:p>
    <w:p w:rsidR="008D0819" w:rsidRPr="002D1702" w:rsidRDefault="008D0819" w:rsidP="008D0819">
      <w:pPr>
        <w:numPr>
          <w:ilvl w:val="1"/>
          <w:numId w:val="18"/>
        </w:numPr>
        <w:suppressAutoHyphens w:val="0"/>
        <w:ind w:left="851"/>
        <w:jc w:val="both"/>
        <w:rPr>
          <w:rFonts w:ascii="Times New Roman" w:hAnsi="Times New Roman" w:cs="Times New Roman"/>
          <w:sz w:val="24"/>
        </w:rPr>
      </w:pPr>
      <w:r w:rsidRPr="002D1702">
        <w:rPr>
          <w:rFonts w:ascii="Times New Roman" w:hAnsi="Times New Roman" w:cs="Times New Roman"/>
          <w:sz w:val="24"/>
        </w:rPr>
        <w:t>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со дня фактического допущения работника к работе.</w:t>
      </w:r>
    </w:p>
    <w:p w:rsidR="008D0819" w:rsidRPr="002D1702" w:rsidRDefault="008D0819" w:rsidP="008D0819">
      <w:pPr>
        <w:numPr>
          <w:ilvl w:val="1"/>
          <w:numId w:val="18"/>
        </w:numPr>
        <w:suppressAutoHyphens w:val="0"/>
        <w:ind w:left="851"/>
        <w:jc w:val="both"/>
        <w:rPr>
          <w:rFonts w:ascii="Times New Roman" w:hAnsi="Times New Roman" w:cs="Times New Roman"/>
          <w:sz w:val="24"/>
        </w:rPr>
      </w:pPr>
      <w:r w:rsidRPr="002D1702">
        <w:rPr>
          <w:rFonts w:ascii="Times New Roman" w:hAnsi="Times New Roman" w:cs="Times New Roman"/>
          <w:sz w:val="24"/>
        </w:rPr>
        <w:lastRenderedPageBreak/>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8D0819" w:rsidRPr="002D1702" w:rsidRDefault="008D0819" w:rsidP="008D0819">
      <w:pPr>
        <w:numPr>
          <w:ilvl w:val="1"/>
          <w:numId w:val="18"/>
        </w:numPr>
        <w:suppressAutoHyphens w:val="0"/>
        <w:ind w:left="851"/>
        <w:jc w:val="both"/>
        <w:rPr>
          <w:rFonts w:ascii="Times New Roman" w:hAnsi="Times New Roman" w:cs="Times New Roman"/>
          <w:sz w:val="24"/>
        </w:rPr>
      </w:pPr>
      <w:r w:rsidRPr="002D1702">
        <w:rPr>
          <w:rFonts w:ascii="Times New Roman" w:hAnsi="Times New Roman" w:cs="Times New Roman"/>
          <w:sz w:val="24"/>
        </w:rPr>
        <w:t xml:space="preserve">При приеме на работу, </w:t>
      </w:r>
      <w:proofErr w:type="gramStart"/>
      <w:r w:rsidRPr="002D1702">
        <w:rPr>
          <w:rFonts w:ascii="Times New Roman" w:hAnsi="Times New Roman" w:cs="Times New Roman"/>
          <w:sz w:val="24"/>
        </w:rPr>
        <w:t>поступающий</w:t>
      </w:r>
      <w:proofErr w:type="gramEnd"/>
      <w:r w:rsidRPr="002D1702">
        <w:rPr>
          <w:rFonts w:ascii="Times New Roman" w:hAnsi="Times New Roman" w:cs="Times New Roman"/>
          <w:sz w:val="24"/>
        </w:rPr>
        <w:t xml:space="preserve"> на работу предъявляет следующие документы:</w:t>
      </w:r>
    </w:p>
    <w:p w:rsidR="008D0819" w:rsidRPr="002D1702" w:rsidRDefault="008D0819" w:rsidP="008D0819">
      <w:pPr>
        <w:ind w:left="851"/>
        <w:jc w:val="both"/>
        <w:rPr>
          <w:rFonts w:ascii="Times New Roman" w:hAnsi="Times New Roman" w:cs="Times New Roman"/>
          <w:sz w:val="24"/>
        </w:rPr>
      </w:pPr>
      <w:r w:rsidRPr="002D1702">
        <w:rPr>
          <w:rFonts w:ascii="Times New Roman" w:hAnsi="Times New Roman" w:cs="Times New Roman"/>
          <w:sz w:val="24"/>
        </w:rPr>
        <w:t>- паспорт или иной документ, удостоверяющий личность;</w:t>
      </w:r>
    </w:p>
    <w:p w:rsidR="008D0819" w:rsidRPr="002D1702" w:rsidRDefault="008D0819" w:rsidP="008D0819">
      <w:pPr>
        <w:ind w:left="851"/>
        <w:jc w:val="both"/>
        <w:rPr>
          <w:rFonts w:ascii="Times New Roman" w:hAnsi="Times New Roman" w:cs="Times New Roman"/>
          <w:sz w:val="24"/>
        </w:rPr>
      </w:pPr>
      <w:r w:rsidRPr="002D1702">
        <w:rPr>
          <w:rFonts w:ascii="Times New Roman" w:hAnsi="Times New Roman" w:cs="Times New Roman"/>
          <w:sz w:val="24"/>
        </w:rPr>
        <w:t xml:space="preserve">- трудовую книжку (кроме, </w:t>
      </w:r>
      <w:proofErr w:type="gramStart"/>
      <w:r w:rsidRPr="002D1702">
        <w:rPr>
          <w:rFonts w:ascii="Times New Roman" w:hAnsi="Times New Roman" w:cs="Times New Roman"/>
          <w:sz w:val="24"/>
        </w:rPr>
        <w:t>поступающих</w:t>
      </w:r>
      <w:proofErr w:type="gramEnd"/>
      <w:r w:rsidRPr="002D1702">
        <w:rPr>
          <w:rFonts w:ascii="Times New Roman" w:hAnsi="Times New Roman" w:cs="Times New Roman"/>
          <w:sz w:val="24"/>
        </w:rPr>
        <w:t xml:space="preserve"> на работу впервые или по  совместительству);</w:t>
      </w:r>
    </w:p>
    <w:p w:rsidR="008D0819" w:rsidRPr="002D1702" w:rsidRDefault="008D0819" w:rsidP="008D0819">
      <w:pPr>
        <w:ind w:left="851"/>
        <w:jc w:val="both"/>
        <w:rPr>
          <w:rFonts w:ascii="Times New Roman" w:hAnsi="Times New Roman" w:cs="Times New Roman"/>
          <w:sz w:val="24"/>
        </w:rPr>
      </w:pPr>
      <w:r w:rsidRPr="002D1702">
        <w:rPr>
          <w:rFonts w:ascii="Times New Roman" w:hAnsi="Times New Roman" w:cs="Times New Roman"/>
          <w:sz w:val="24"/>
        </w:rPr>
        <w:t>- документы воинского учета для военнообязанных;</w:t>
      </w:r>
    </w:p>
    <w:p w:rsidR="008D0819" w:rsidRPr="002D1702" w:rsidRDefault="008D0819" w:rsidP="008D0819">
      <w:pPr>
        <w:ind w:left="851"/>
        <w:jc w:val="both"/>
        <w:rPr>
          <w:rFonts w:ascii="Times New Roman" w:hAnsi="Times New Roman" w:cs="Times New Roman"/>
          <w:sz w:val="24"/>
        </w:rPr>
      </w:pPr>
      <w:r w:rsidRPr="002D1702">
        <w:rPr>
          <w:rFonts w:ascii="Times New Roman" w:hAnsi="Times New Roman" w:cs="Times New Roman"/>
          <w:sz w:val="24"/>
        </w:rPr>
        <w:t>- документ об образовании;</w:t>
      </w:r>
    </w:p>
    <w:p w:rsidR="008D0819" w:rsidRPr="002D1702" w:rsidRDefault="008D0819" w:rsidP="008D0819">
      <w:pPr>
        <w:ind w:left="851"/>
        <w:jc w:val="both"/>
        <w:rPr>
          <w:rFonts w:ascii="Times New Roman" w:hAnsi="Times New Roman" w:cs="Times New Roman"/>
          <w:sz w:val="24"/>
        </w:rPr>
      </w:pPr>
      <w:r w:rsidRPr="002D1702">
        <w:rPr>
          <w:rFonts w:ascii="Times New Roman" w:hAnsi="Times New Roman" w:cs="Times New Roman"/>
          <w:sz w:val="24"/>
        </w:rPr>
        <w:t>- медицинские документы, предусмотренные законодательством;</w:t>
      </w:r>
    </w:p>
    <w:p w:rsidR="008D0819" w:rsidRPr="002D1702" w:rsidRDefault="008D0819" w:rsidP="008D0819">
      <w:pPr>
        <w:ind w:left="851"/>
        <w:jc w:val="both"/>
        <w:rPr>
          <w:rFonts w:ascii="Times New Roman" w:hAnsi="Times New Roman" w:cs="Times New Roman"/>
          <w:sz w:val="24"/>
        </w:rPr>
      </w:pPr>
      <w:r w:rsidRPr="002D1702">
        <w:rPr>
          <w:rFonts w:ascii="Times New Roman" w:hAnsi="Times New Roman" w:cs="Times New Roman"/>
          <w:sz w:val="24"/>
        </w:rPr>
        <w:t>- страховое свидетельство государственного пенсионного страхования.</w:t>
      </w:r>
    </w:p>
    <w:p w:rsidR="008D0819" w:rsidRPr="002D1702" w:rsidRDefault="008D0819" w:rsidP="008D0819">
      <w:pPr>
        <w:ind w:left="851"/>
        <w:jc w:val="both"/>
        <w:rPr>
          <w:rFonts w:ascii="Times New Roman" w:hAnsi="Times New Roman" w:cs="Times New Roman"/>
          <w:sz w:val="24"/>
        </w:rPr>
      </w:pPr>
      <w:proofErr w:type="gramStart"/>
      <w:r w:rsidRPr="002D1702">
        <w:rPr>
          <w:rFonts w:ascii="Times New Roman" w:hAnsi="Times New Roman" w:cs="Times New Roman"/>
          <w:sz w:val="24"/>
        </w:rPr>
        <w:t>- справку о наличии (отсутствии) судимости и факта уголовного преследования по реабилитирующим основаниям,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2D1702">
        <w:rPr>
          <w:rFonts w:ascii="Times New Roman" w:hAnsi="Times New Roman" w:cs="Times New Roman"/>
          <w:sz w:val="24"/>
        </w:rPr>
        <w:t xml:space="preserve"> или  федеральным законом не допускаются лица, имеющие судимость, подвергающиеся или подвергшиеся уголовному преследованию.</w:t>
      </w:r>
    </w:p>
    <w:p w:rsidR="008D0819" w:rsidRPr="002D1702" w:rsidRDefault="008D0819" w:rsidP="008D0819">
      <w:pPr>
        <w:numPr>
          <w:ilvl w:val="1"/>
          <w:numId w:val="18"/>
        </w:numPr>
        <w:suppressAutoHyphens w:val="0"/>
        <w:ind w:left="851"/>
        <w:jc w:val="both"/>
        <w:rPr>
          <w:rFonts w:ascii="Times New Roman" w:hAnsi="Times New Roman" w:cs="Times New Roman"/>
          <w:sz w:val="24"/>
        </w:rPr>
      </w:pPr>
      <w:r w:rsidRPr="002D1702">
        <w:rPr>
          <w:rFonts w:ascii="Times New Roman" w:hAnsi="Times New Roman" w:cs="Times New Roman"/>
          <w:sz w:val="24"/>
        </w:rPr>
        <w:t>При приеме на работу по совместительству работник обязан предъявить</w:t>
      </w:r>
    </w:p>
    <w:p w:rsidR="008D0819" w:rsidRPr="002D1702" w:rsidRDefault="008D0819" w:rsidP="008D0819">
      <w:pPr>
        <w:ind w:firstLine="708"/>
        <w:jc w:val="both"/>
        <w:rPr>
          <w:rFonts w:ascii="Times New Roman" w:hAnsi="Times New Roman" w:cs="Times New Roman"/>
          <w:sz w:val="24"/>
        </w:rPr>
      </w:pPr>
      <w:r w:rsidRPr="002D1702">
        <w:rPr>
          <w:rFonts w:ascii="Times New Roman" w:hAnsi="Times New Roman" w:cs="Times New Roman"/>
          <w:sz w:val="24"/>
        </w:rPr>
        <w:t>- паспорт или иной документ, удостоверяющий личность;</w:t>
      </w:r>
    </w:p>
    <w:p w:rsidR="008D0819" w:rsidRPr="002D1702" w:rsidRDefault="008D0819" w:rsidP="008D0819">
      <w:pPr>
        <w:ind w:firstLine="708"/>
        <w:jc w:val="both"/>
        <w:rPr>
          <w:rFonts w:ascii="Times New Roman" w:hAnsi="Times New Roman" w:cs="Times New Roman"/>
          <w:sz w:val="24"/>
        </w:rPr>
      </w:pPr>
      <w:r w:rsidRPr="002D1702">
        <w:rPr>
          <w:rFonts w:ascii="Times New Roman" w:hAnsi="Times New Roman" w:cs="Times New Roman"/>
          <w:sz w:val="24"/>
        </w:rPr>
        <w:t xml:space="preserve">- трудовую книжку (кроме, </w:t>
      </w:r>
      <w:proofErr w:type="gramStart"/>
      <w:r w:rsidRPr="002D1702">
        <w:rPr>
          <w:rFonts w:ascii="Times New Roman" w:hAnsi="Times New Roman" w:cs="Times New Roman"/>
          <w:sz w:val="24"/>
        </w:rPr>
        <w:t>поступающих</w:t>
      </w:r>
      <w:proofErr w:type="gramEnd"/>
      <w:r w:rsidRPr="002D1702">
        <w:rPr>
          <w:rFonts w:ascii="Times New Roman" w:hAnsi="Times New Roman" w:cs="Times New Roman"/>
          <w:sz w:val="24"/>
        </w:rPr>
        <w:t xml:space="preserve"> на работу впервые или по  совместительству);</w:t>
      </w:r>
    </w:p>
    <w:p w:rsidR="008D0819" w:rsidRPr="002D1702" w:rsidRDefault="008D0819" w:rsidP="008D0819">
      <w:pPr>
        <w:ind w:firstLine="708"/>
        <w:jc w:val="both"/>
        <w:rPr>
          <w:rFonts w:ascii="Times New Roman" w:hAnsi="Times New Roman" w:cs="Times New Roman"/>
          <w:sz w:val="24"/>
        </w:rPr>
      </w:pPr>
      <w:r w:rsidRPr="002D1702">
        <w:rPr>
          <w:rFonts w:ascii="Times New Roman" w:hAnsi="Times New Roman" w:cs="Times New Roman"/>
          <w:sz w:val="24"/>
        </w:rPr>
        <w:t>- документы воинского учета для военнообязанных;</w:t>
      </w:r>
    </w:p>
    <w:p w:rsidR="008D0819" w:rsidRPr="002D1702" w:rsidRDefault="008D0819" w:rsidP="008D0819">
      <w:pPr>
        <w:ind w:firstLine="708"/>
        <w:jc w:val="both"/>
        <w:rPr>
          <w:rFonts w:ascii="Times New Roman" w:hAnsi="Times New Roman" w:cs="Times New Roman"/>
          <w:sz w:val="24"/>
        </w:rPr>
      </w:pPr>
      <w:r w:rsidRPr="002D1702">
        <w:rPr>
          <w:rFonts w:ascii="Times New Roman" w:hAnsi="Times New Roman" w:cs="Times New Roman"/>
          <w:sz w:val="24"/>
        </w:rPr>
        <w:t>- документ об образовании;</w:t>
      </w:r>
    </w:p>
    <w:p w:rsidR="008D0819" w:rsidRPr="002D1702" w:rsidRDefault="008D0819" w:rsidP="008D0819">
      <w:pPr>
        <w:ind w:firstLine="708"/>
        <w:jc w:val="both"/>
        <w:rPr>
          <w:rFonts w:ascii="Times New Roman" w:hAnsi="Times New Roman" w:cs="Times New Roman"/>
          <w:sz w:val="24"/>
        </w:rPr>
      </w:pPr>
      <w:r w:rsidRPr="002D1702">
        <w:rPr>
          <w:rFonts w:ascii="Times New Roman" w:hAnsi="Times New Roman" w:cs="Times New Roman"/>
          <w:sz w:val="24"/>
        </w:rPr>
        <w:t>- медицинские документы, предусмотренные законодательством;</w:t>
      </w:r>
    </w:p>
    <w:p w:rsidR="008D0819" w:rsidRPr="002D1702" w:rsidRDefault="008D0819" w:rsidP="008D0819">
      <w:pPr>
        <w:ind w:firstLine="708"/>
        <w:jc w:val="both"/>
        <w:rPr>
          <w:rFonts w:ascii="Times New Roman" w:hAnsi="Times New Roman" w:cs="Times New Roman"/>
          <w:sz w:val="24"/>
        </w:rPr>
      </w:pPr>
      <w:r w:rsidRPr="002D1702">
        <w:rPr>
          <w:rFonts w:ascii="Times New Roman" w:hAnsi="Times New Roman" w:cs="Times New Roman"/>
          <w:sz w:val="24"/>
        </w:rPr>
        <w:t>- страховое свидетельство государственного пенсионного страхования.</w:t>
      </w:r>
    </w:p>
    <w:p w:rsidR="008D0819" w:rsidRPr="002D1702" w:rsidRDefault="008D0819" w:rsidP="008D0819">
      <w:pPr>
        <w:ind w:left="708"/>
        <w:jc w:val="both"/>
        <w:rPr>
          <w:rFonts w:ascii="Times New Roman" w:hAnsi="Times New Roman" w:cs="Times New Roman"/>
          <w:sz w:val="24"/>
        </w:rPr>
      </w:pPr>
      <w:proofErr w:type="gramStart"/>
      <w:r w:rsidRPr="002D1702">
        <w:rPr>
          <w:rFonts w:ascii="Times New Roman" w:hAnsi="Times New Roman" w:cs="Times New Roman"/>
          <w:sz w:val="24"/>
        </w:rPr>
        <w:t>- справку о наличии (отсутствии) судимости и факта уголовного преследования по реабилитирующим основаниям,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2D1702">
        <w:rPr>
          <w:rFonts w:ascii="Times New Roman" w:hAnsi="Times New Roman" w:cs="Times New Roman"/>
          <w:sz w:val="24"/>
        </w:rPr>
        <w:t xml:space="preserve"> или  федеральным законом не допускаются лица, имеющие судимость, подвергающиеся или подвергшиеся уголовному преследованию.</w:t>
      </w:r>
    </w:p>
    <w:p w:rsidR="008D0819" w:rsidRPr="002D1702" w:rsidRDefault="008D0819" w:rsidP="008D0819">
      <w:pPr>
        <w:ind w:left="708"/>
        <w:jc w:val="both"/>
        <w:rPr>
          <w:rFonts w:ascii="Times New Roman" w:hAnsi="Times New Roman" w:cs="Times New Roman"/>
          <w:sz w:val="24"/>
        </w:rPr>
      </w:pPr>
      <w:r w:rsidRPr="002D1702">
        <w:rPr>
          <w:rFonts w:ascii="Times New Roman" w:hAnsi="Times New Roman" w:cs="Times New Roman"/>
          <w:sz w:val="24"/>
        </w:rPr>
        <w:t>- график работы с основного места работы;</w:t>
      </w:r>
    </w:p>
    <w:p w:rsidR="008D0819" w:rsidRPr="002D1702" w:rsidRDefault="008D0819" w:rsidP="008D0819">
      <w:pPr>
        <w:suppressAutoHyphens w:val="0"/>
        <w:ind w:left="851"/>
        <w:jc w:val="both"/>
        <w:rPr>
          <w:rFonts w:ascii="Times New Roman" w:hAnsi="Times New Roman" w:cs="Times New Roman"/>
          <w:sz w:val="24"/>
        </w:rPr>
      </w:pPr>
      <w:r w:rsidRPr="002D1702">
        <w:rPr>
          <w:rFonts w:ascii="Times New Roman" w:hAnsi="Times New Roman" w:cs="Times New Roman"/>
          <w:sz w:val="24"/>
        </w:rPr>
        <w:t xml:space="preserve"> </w:t>
      </w:r>
    </w:p>
    <w:p w:rsidR="008D0819" w:rsidRPr="002D1702" w:rsidRDefault="008D0819" w:rsidP="008D0819">
      <w:pPr>
        <w:numPr>
          <w:ilvl w:val="1"/>
          <w:numId w:val="18"/>
        </w:numPr>
        <w:suppressAutoHyphens w:val="0"/>
        <w:ind w:left="851"/>
        <w:jc w:val="both"/>
        <w:rPr>
          <w:rFonts w:ascii="Times New Roman" w:hAnsi="Times New Roman" w:cs="Times New Roman"/>
          <w:sz w:val="24"/>
        </w:rPr>
      </w:pPr>
      <w:r w:rsidRPr="002D1702">
        <w:rPr>
          <w:rFonts w:ascii="Times New Roman" w:hAnsi="Times New Roman" w:cs="Times New Roman"/>
          <w:sz w:val="24"/>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8D0819" w:rsidRPr="002D1702" w:rsidRDefault="008D0819" w:rsidP="008D0819">
      <w:pPr>
        <w:ind w:left="851" w:hanging="432"/>
        <w:jc w:val="both"/>
        <w:rPr>
          <w:rFonts w:ascii="Times New Roman" w:hAnsi="Times New Roman" w:cs="Times New Roman"/>
          <w:sz w:val="24"/>
        </w:rPr>
      </w:pPr>
      <w:r w:rsidRPr="002D1702">
        <w:rPr>
          <w:rFonts w:ascii="Times New Roman" w:hAnsi="Times New Roman" w:cs="Times New Roman"/>
          <w:sz w:val="24"/>
        </w:rPr>
        <w:t>– Уставом учреждения;</w:t>
      </w:r>
    </w:p>
    <w:p w:rsidR="008D0819" w:rsidRPr="002D1702" w:rsidRDefault="008D0819" w:rsidP="008D0819">
      <w:pPr>
        <w:ind w:left="851" w:hanging="432"/>
        <w:jc w:val="both"/>
        <w:rPr>
          <w:rFonts w:ascii="Times New Roman" w:hAnsi="Times New Roman" w:cs="Times New Roman"/>
          <w:sz w:val="24"/>
        </w:rPr>
      </w:pPr>
      <w:r w:rsidRPr="002D1702">
        <w:rPr>
          <w:rFonts w:ascii="Times New Roman" w:hAnsi="Times New Roman" w:cs="Times New Roman"/>
          <w:sz w:val="24"/>
        </w:rPr>
        <w:t>– Коллективным договором;</w:t>
      </w:r>
    </w:p>
    <w:p w:rsidR="008D0819" w:rsidRPr="002D1702" w:rsidRDefault="008D0819" w:rsidP="008D0819">
      <w:pPr>
        <w:ind w:left="851" w:hanging="432"/>
        <w:jc w:val="both"/>
        <w:rPr>
          <w:rFonts w:ascii="Times New Roman" w:hAnsi="Times New Roman" w:cs="Times New Roman"/>
          <w:sz w:val="24"/>
        </w:rPr>
      </w:pPr>
      <w:r w:rsidRPr="002D1702">
        <w:rPr>
          <w:rFonts w:ascii="Times New Roman" w:hAnsi="Times New Roman" w:cs="Times New Roman"/>
          <w:sz w:val="24"/>
        </w:rPr>
        <w:t>– Правилами внутреннего трудового распорядка;</w:t>
      </w:r>
    </w:p>
    <w:p w:rsidR="008D0819" w:rsidRPr="002D1702" w:rsidRDefault="008D0819" w:rsidP="008D0819">
      <w:pPr>
        <w:ind w:left="851" w:hanging="432"/>
        <w:jc w:val="both"/>
        <w:rPr>
          <w:rFonts w:ascii="Times New Roman" w:hAnsi="Times New Roman" w:cs="Times New Roman"/>
          <w:sz w:val="24"/>
        </w:rPr>
      </w:pPr>
      <w:r w:rsidRPr="002D1702">
        <w:rPr>
          <w:rFonts w:ascii="Times New Roman" w:hAnsi="Times New Roman" w:cs="Times New Roman"/>
          <w:sz w:val="24"/>
        </w:rPr>
        <w:t>– Должностными инструкциями;</w:t>
      </w:r>
    </w:p>
    <w:p w:rsidR="008D0819" w:rsidRPr="002D1702" w:rsidRDefault="008D0819" w:rsidP="008D0819">
      <w:pPr>
        <w:ind w:left="851" w:hanging="432"/>
        <w:jc w:val="both"/>
        <w:rPr>
          <w:rFonts w:ascii="Times New Roman" w:hAnsi="Times New Roman" w:cs="Times New Roman"/>
          <w:sz w:val="24"/>
        </w:rPr>
      </w:pPr>
      <w:r w:rsidRPr="002D1702">
        <w:rPr>
          <w:rFonts w:ascii="Times New Roman" w:hAnsi="Times New Roman" w:cs="Times New Roman"/>
          <w:sz w:val="24"/>
        </w:rPr>
        <w:t>-  Приказами по охране труда и пожарной безопасности.</w:t>
      </w:r>
    </w:p>
    <w:p w:rsidR="008D0819" w:rsidRPr="002D1702" w:rsidRDefault="008D0819" w:rsidP="008D0819">
      <w:pPr>
        <w:ind w:left="851" w:hanging="432"/>
        <w:jc w:val="both"/>
        <w:rPr>
          <w:rFonts w:ascii="Times New Roman" w:hAnsi="Times New Roman" w:cs="Times New Roman"/>
          <w:sz w:val="24"/>
        </w:rPr>
      </w:pPr>
      <w:r w:rsidRPr="002D1702">
        <w:rPr>
          <w:rFonts w:ascii="Times New Roman" w:hAnsi="Times New Roman" w:cs="Times New Roman"/>
          <w:sz w:val="24"/>
        </w:rPr>
        <w:t>– Провести первичный инструктаж по охране труда с записью в «Журнале первичного инструктажа по охране труда и технике безопасности»</w:t>
      </w:r>
    </w:p>
    <w:p w:rsidR="008D0819" w:rsidRPr="002D1702" w:rsidRDefault="008D0819" w:rsidP="008D0819">
      <w:pPr>
        <w:ind w:left="851" w:hanging="432"/>
        <w:jc w:val="both"/>
        <w:rPr>
          <w:rFonts w:ascii="Times New Roman" w:hAnsi="Times New Roman" w:cs="Times New Roman"/>
          <w:sz w:val="24"/>
        </w:rPr>
      </w:pPr>
    </w:p>
    <w:p w:rsidR="008D0819" w:rsidRPr="002D1702" w:rsidRDefault="008D0819" w:rsidP="008D0819">
      <w:pPr>
        <w:numPr>
          <w:ilvl w:val="1"/>
          <w:numId w:val="18"/>
        </w:numPr>
        <w:suppressAutoHyphens w:val="0"/>
        <w:ind w:left="851"/>
        <w:jc w:val="both"/>
        <w:rPr>
          <w:rFonts w:ascii="Times New Roman" w:hAnsi="Times New Roman" w:cs="Times New Roman"/>
          <w:sz w:val="24"/>
        </w:rPr>
      </w:pPr>
      <w:r w:rsidRPr="002D1702">
        <w:rPr>
          <w:rFonts w:ascii="Times New Roman" w:hAnsi="Times New Roman" w:cs="Times New Roman"/>
          <w:sz w:val="24"/>
        </w:rPr>
        <w:t>Срочный трудовой договор обязан заключаться по инициативе работодателя и работника.</w:t>
      </w:r>
    </w:p>
    <w:p w:rsidR="008D081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D0819" w:rsidRPr="00FA11F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lastRenderedPageBreak/>
        <w:t xml:space="preserve">- </w:t>
      </w:r>
      <w:r w:rsidRPr="00FA11F9">
        <w:rPr>
          <w:rFonts w:ascii="Times New Roman" w:hAnsi="Times New Roman" w:cs="Times New Roman"/>
          <w:sz w:val="24"/>
          <w:lang w:eastAsia="ru-RU"/>
        </w:rPr>
        <w:t>на время выполнения временных (до двух месяцев) работ;</w:t>
      </w:r>
    </w:p>
    <w:p w:rsidR="008D0819" w:rsidRPr="00FA11F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p w:rsidR="008D0819" w:rsidRPr="00FA11F9" w:rsidRDefault="008D0819" w:rsidP="008D0819">
      <w:pPr>
        <w:suppressAutoHyphens w:val="0"/>
        <w:ind w:firstLine="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с лицами, направляемыми на работу за границу;</w:t>
      </w:r>
    </w:p>
    <w:p w:rsidR="008D0819" w:rsidRPr="00FA11F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D0819" w:rsidRPr="00FA11F9" w:rsidRDefault="008D0819" w:rsidP="008D0819">
      <w:pPr>
        <w:suppressAutoHyphens w:val="0"/>
        <w:ind w:left="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D0819" w:rsidRPr="00FA11F9" w:rsidRDefault="008D0819" w:rsidP="008D0819">
      <w:pPr>
        <w:suppressAutoHyphens w:val="0"/>
        <w:ind w:left="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r w:rsidRPr="00FA11F9">
        <w:rPr>
          <w:rFonts w:ascii="Times New Roman" w:hAnsi="Times New Roman" w:cs="Times New Roman"/>
          <w:sz w:val="24"/>
          <w:lang w:eastAsia="ru-RU"/>
        </w:rPr>
        <w:br/>
      </w:r>
      <w:r w:rsidRPr="00FA11F9">
        <w:rPr>
          <w:rFonts w:ascii="Times New Roman" w:hAnsi="Times New Roman" w:cs="Times New Roman"/>
          <w:i/>
          <w:iCs/>
          <w:sz w:val="24"/>
          <w:lang w:eastAsia="ru-RU"/>
        </w:rPr>
        <w:t>(Федеральный закон от 02.07.2013 № 185-ФЗ)</w:t>
      </w:r>
    </w:p>
    <w:p w:rsidR="008D0819" w:rsidRPr="00FA11F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 xml:space="preserve">в случаях избрания на определенный срок в состав выборного органа или на выборную </w:t>
      </w:r>
      <w:proofErr w:type="gramStart"/>
      <w:r w:rsidRPr="00FA11F9">
        <w:rPr>
          <w:rFonts w:ascii="Times New Roman" w:hAnsi="Times New Roman" w:cs="Times New Roman"/>
          <w:sz w:val="24"/>
          <w:lang w:eastAsia="ru-RU"/>
        </w:rPr>
        <w:t>должность</w:t>
      </w:r>
      <w:proofErr w:type="gramEnd"/>
      <w:r w:rsidRPr="00FA11F9">
        <w:rPr>
          <w:rFonts w:ascii="Times New Roman" w:hAnsi="Times New Roman" w:cs="Times New Roman"/>
          <w:sz w:val="24"/>
          <w:lang w:eastAsia="ru-RU"/>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D0819" w:rsidRDefault="008D0819" w:rsidP="008D0819">
      <w:pPr>
        <w:suppressAutoHyphens w:val="0"/>
        <w:ind w:left="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в других случаях, предусмотренных настоящим Кодексом или иными федеральными законами.</w:t>
      </w:r>
    </w:p>
    <w:p w:rsidR="008D0819" w:rsidRPr="00FA11F9" w:rsidRDefault="008D0819" w:rsidP="008D0819">
      <w:pPr>
        <w:suppressAutoHyphens w:val="0"/>
        <w:ind w:left="360"/>
        <w:rPr>
          <w:rFonts w:ascii="Times New Roman" w:hAnsi="Times New Roman" w:cs="Times New Roman"/>
          <w:sz w:val="24"/>
          <w:lang w:eastAsia="ru-RU"/>
        </w:rPr>
      </w:pPr>
    </w:p>
    <w:p w:rsidR="008D0819" w:rsidRPr="00FA11F9" w:rsidRDefault="008D0819" w:rsidP="008D0819">
      <w:pPr>
        <w:suppressAutoHyphens w:val="0"/>
        <w:ind w:firstLine="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По соглашению сторон срочный трудовой договор может заключаться:</w:t>
      </w:r>
    </w:p>
    <w:p w:rsidR="008D0819" w:rsidRPr="00FA11F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D0819" w:rsidRPr="00FA11F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D0819" w:rsidRPr="00FA11F9" w:rsidRDefault="008D0819" w:rsidP="008D0819">
      <w:pPr>
        <w:suppressAutoHyphens w:val="0"/>
        <w:ind w:left="36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D0819" w:rsidRPr="00FA11F9" w:rsidRDefault="008D0819" w:rsidP="008D0819">
      <w:pPr>
        <w:suppressAutoHyphens w:val="0"/>
        <w:ind w:left="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D0819" w:rsidRPr="00FA11F9" w:rsidRDefault="008D0819" w:rsidP="008D0819">
      <w:pPr>
        <w:suppressAutoHyphens w:val="0"/>
        <w:ind w:left="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с лицами, получающими образование по очной форме обучения;</w:t>
      </w:r>
      <w:r w:rsidRPr="00FA11F9">
        <w:rPr>
          <w:rFonts w:ascii="Times New Roman" w:hAnsi="Times New Roman" w:cs="Times New Roman"/>
          <w:sz w:val="24"/>
          <w:lang w:eastAsia="ru-RU"/>
        </w:rPr>
        <w:br/>
      </w:r>
      <w:r w:rsidRPr="00FA11F9">
        <w:rPr>
          <w:rFonts w:ascii="Times New Roman" w:hAnsi="Times New Roman" w:cs="Times New Roman"/>
          <w:i/>
          <w:iCs/>
          <w:sz w:val="24"/>
          <w:lang w:eastAsia="ru-RU"/>
        </w:rPr>
        <w:t>(Федеральный закон от 02.07.2013 № 185-ФЗ)</w:t>
      </w:r>
    </w:p>
    <w:p w:rsidR="008D0819" w:rsidRPr="00FA11F9" w:rsidRDefault="008D0819" w:rsidP="008D0819">
      <w:pPr>
        <w:suppressAutoHyphens w:val="0"/>
        <w:ind w:left="360"/>
        <w:rPr>
          <w:rFonts w:ascii="Times New Roman" w:hAnsi="Times New Roman" w:cs="Times New Roman"/>
          <w:sz w:val="24"/>
          <w:lang w:eastAsia="ru-RU"/>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с лицами, поступающими на работу по совместительству;</w:t>
      </w:r>
    </w:p>
    <w:p w:rsidR="008D0819" w:rsidRPr="00FA11F9" w:rsidRDefault="008D0819" w:rsidP="008D0819">
      <w:pPr>
        <w:suppressAutoHyphens w:val="0"/>
        <w:ind w:firstLine="360"/>
        <w:jc w:val="both"/>
        <w:rPr>
          <w:rFonts w:ascii="Times New Roman" w:hAnsi="Times New Roman" w:cs="Times New Roman"/>
        </w:rPr>
      </w:pPr>
      <w:r>
        <w:rPr>
          <w:rFonts w:ascii="Times New Roman" w:hAnsi="Times New Roman" w:cs="Times New Roman"/>
          <w:sz w:val="24"/>
          <w:lang w:eastAsia="ru-RU"/>
        </w:rPr>
        <w:t xml:space="preserve">- </w:t>
      </w:r>
      <w:r w:rsidRPr="00FA11F9">
        <w:rPr>
          <w:rFonts w:ascii="Times New Roman" w:hAnsi="Times New Roman" w:cs="Times New Roman"/>
          <w:sz w:val="24"/>
          <w:lang w:eastAsia="ru-RU"/>
        </w:rPr>
        <w:t xml:space="preserve">в других случаях, предусмотренных ТК или иными федеральными законами. </w:t>
      </w:r>
    </w:p>
    <w:p w:rsidR="008D0819" w:rsidRPr="00D646DC" w:rsidRDefault="008D0819" w:rsidP="008D0819">
      <w:pPr>
        <w:ind w:firstLine="284"/>
        <w:jc w:val="both"/>
        <w:rPr>
          <w:rFonts w:ascii="Times New Roman" w:hAnsi="Times New Roman" w:cs="Times New Roman"/>
          <w:sz w:val="24"/>
        </w:rPr>
      </w:pPr>
      <w:r w:rsidRPr="00D646DC">
        <w:rPr>
          <w:rFonts w:ascii="Times New Roman" w:hAnsi="Times New Roman" w:cs="Times New Roman"/>
          <w:sz w:val="24"/>
        </w:rPr>
        <w:t>Постановление Пленума Верховного Суда российской Федерации от 17 марта 2004 года №2 «О применении судами РФ Трудового кодекса РФ»  в пункте 13 отмечает, что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Если  характер работы или условия ее выполнения не требуют заключения срочного трудового договора, то с работником заключается договор на неопределенный срок».</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На всех работников, проработавших свыше пяти дней, ведутся трудовые книжки в установленном порядке.</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выписок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 xml:space="preserve">Перевод работников на другую работу производится только с их согласия кроме случаев, когда закон допускает временный перевод без согласия работника. </w:t>
      </w:r>
      <w:r w:rsidRPr="00D646DC">
        <w:rPr>
          <w:rFonts w:ascii="Times New Roman" w:hAnsi="Times New Roman" w:cs="Times New Roman"/>
          <w:sz w:val="24"/>
        </w:rPr>
        <w:lastRenderedPageBreak/>
        <w:t xml:space="preserve">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w:t>
      </w:r>
      <w:proofErr w:type="gramStart"/>
      <w:r w:rsidRPr="00D646DC">
        <w:rPr>
          <w:rFonts w:ascii="Times New Roman" w:hAnsi="Times New Roman" w:cs="Times New Roman"/>
          <w:sz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D646DC">
        <w:rPr>
          <w:rFonts w:ascii="Times New Roman" w:hAnsi="Times New Roman" w:cs="Times New Roman"/>
          <w:sz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D0819" w:rsidRPr="00D646DC" w:rsidRDefault="008D0819" w:rsidP="008D0819">
      <w:pPr>
        <w:suppressAutoHyphens w:val="0"/>
        <w:ind w:left="851"/>
        <w:jc w:val="both"/>
        <w:rPr>
          <w:rFonts w:ascii="Times New Roman" w:hAnsi="Times New Roman" w:cs="Times New Roman"/>
          <w:sz w:val="24"/>
        </w:rPr>
      </w:pPr>
      <w:proofErr w:type="gramStart"/>
      <w:r w:rsidRPr="000F4604">
        <w:rPr>
          <w:rFonts w:ascii="Times New Roman" w:hAnsi="Times New Roman" w:cs="Times New Roman"/>
          <w:sz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0F4604">
        <w:rPr>
          <w:rFonts w:ascii="Times New Roman" w:hAnsi="Times New Roman" w:cs="Times New Roman"/>
          <w:sz w:val="24"/>
        </w:rPr>
        <w:t xml:space="preserve"> для предотвращения указанных случаев или устранения их последствий.</w:t>
      </w:r>
    </w:p>
    <w:p w:rsidR="008D0819" w:rsidRPr="00D646DC" w:rsidRDefault="008D0819" w:rsidP="008D0819">
      <w:pPr>
        <w:suppressAutoHyphens w:val="0"/>
        <w:ind w:left="851"/>
        <w:jc w:val="both"/>
        <w:rPr>
          <w:rFonts w:ascii="Times New Roman" w:hAnsi="Times New Roman" w:cs="Times New Roman"/>
          <w:sz w:val="24"/>
        </w:rPr>
      </w:pPr>
      <w:proofErr w:type="gramStart"/>
      <w:r w:rsidRPr="000F4604">
        <w:rPr>
          <w:rFonts w:ascii="Times New Roman" w:hAnsi="Times New Roman" w:cs="Times New Roman"/>
          <w:sz w:val="24"/>
          <w:lang w:eastAsia="ru-RU"/>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0F4604">
        <w:rPr>
          <w:rFonts w:ascii="Times New Roman" w:hAnsi="Times New Roman" w:cs="Times New Roman"/>
          <w:sz w:val="24"/>
          <w:lang w:eastAsia="ru-RU"/>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r w:rsidRPr="00D646DC">
        <w:rPr>
          <w:rFonts w:ascii="Times New Roman" w:hAnsi="Times New Roman" w:cs="Times New Roman"/>
          <w:sz w:val="24"/>
        </w:rPr>
        <w:t xml:space="preserve"> </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Прекращение трудового договора может иметь место только по основаниям, предусмотренным законодательством.</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 xml:space="preserve">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ст.179 трудового кодекса РФ лиц </w:t>
      </w:r>
      <w:proofErr w:type="spellStart"/>
      <w:r w:rsidRPr="00D646DC">
        <w:rPr>
          <w:rFonts w:ascii="Times New Roman" w:hAnsi="Times New Roman" w:cs="Times New Roman"/>
          <w:sz w:val="24"/>
        </w:rPr>
        <w:t>предпенсионного</w:t>
      </w:r>
      <w:proofErr w:type="spellEnd"/>
      <w:r w:rsidRPr="00D646DC">
        <w:rPr>
          <w:rFonts w:ascii="Times New Roman" w:hAnsi="Times New Roman" w:cs="Times New Roman"/>
          <w:sz w:val="24"/>
        </w:rPr>
        <w:t xml:space="preserve"> возраста (которым остался до выхода на пенсию по старости срок не более одного года).</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D646DC">
        <w:rPr>
          <w:rFonts w:ascii="Times New Roman" w:hAnsi="Times New Roman" w:cs="Times New Roman"/>
          <w:sz w:val="24"/>
        </w:rPr>
        <w:t>позднее</w:t>
      </w:r>
      <w:proofErr w:type="gramEnd"/>
      <w:r w:rsidRPr="00D646DC">
        <w:rPr>
          <w:rFonts w:ascii="Times New Roman" w:hAnsi="Times New Roman" w:cs="Times New Roman"/>
          <w:sz w:val="24"/>
        </w:rPr>
        <w:t xml:space="preserve"> чем за два месяца, если иное не предусмотрено настоящим Кодексом. </w:t>
      </w:r>
    </w:p>
    <w:p w:rsidR="008D0819" w:rsidRPr="00D646DC" w:rsidRDefault="008D0819" w:rsidP="008D0819">
      <w:pPr>
        <w:suppressAutoHyphens w:val="0"/>
        <w:ind w:left="851"/>
        <w:jc w:val="both"/>
        <w:rPr>
          <w:rFonts w:ascii="Times New Roman" w:hAnsi="Times New Roman" w:cs="Times New Roman"/>
          <w:sz w:val="24"/>
        </w:rPr>
      </w:pPr>
      <w:r w:rsidRPr="00D646DC">
        <w:rPr>
          <w:rFonts w:ascii="Times New Roman" w:hAnsi="Times New Roman" w:cs="Times New Roman"/>
          <w:sz w:val="24"/>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8D0819" w:rsidRPr="00D646DC" w:rsidRDefault="008D0819" w:rsidP="008D0819">
      <w:pPr>
        <w:suppressAutoHyphens w:val="0"/>
        <w:ind w:left="851"/>
        <w:jc w:val="both"/>
        <w:rPr>
          <w:rFonts w:ascii="Times New Roman" w:hAnsi="Times New Roman" w:cs="Times New Roman"/>
          <w:sz w:val="24"/>
        </w:rPr>
      </w:pPr>
      <w:r w:rsidRPr="00D646DC">
        <w:rPr>
          <w:rFonts w:ascii="Times New Roman" w:hAnsi="Times New Roman" w:cs="Times New Roman"/>
          <w:sz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6" w:tgtFrame="_blank" w:tooltip="статья 77 трудового кодекса" w:history="1">
        <w:r w:rsidRPr="00D646DC">
          <w:rPr>
            <w:rFonts w:ascii="Times New Roman" w:hAnsi="Times New Roman" w:cs="Times New Roman"/>
            <w:sz w:val="24"/>
          </w:rPr>
          <w:t>статьи 77</w:t>
        </w:r>
      </w:hyperlink>
      <w:r w:rsidRPr="00D646DC">
        <w:rPr>
          <w:rFonts w:ascii="Times New Roman" w:hAnsi="Times New Roman" w:cs="Times New Roman"/>
          <w:sz w:val="24"/>
        </w:rPr>
        <w:t xml:space="preserve">  ТК</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 xml:space="preserve">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w:t>
      </w:r>
      <w:r w:rsidRPr="00D646DC">
        <w:rPr>
          <w:rFonts w:ascii="Times New Roman" w:hAnsi="Times New Roman" w:cs="Times New Roman"/>
          <w:sz w:val="24"/>
        </w:rPr>
        <w:lastRenderedPageBreak/>
        <w:t>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п.2 ст.81 Трудового кодекса РФ. Также с учетом  мотивированного мнения профсоюзного комитета может быть произведено увольнение работников в связи с «недостаточной квалификацией, подтвержденной результатами аттестации» (подпункт «б», п.3, ст. 81 Трудового кодекса) и за «неоднократное неисполнение работником без уважительных причин трудовых обязанностей, если он имеет дисциплинарное взыскание» (п.5 ст.81 Трудового кодекса РФ). 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8D0819" w:rsidRPr="00D646DC" w:rsidRDefault="008D0819" w:rsidP="008D0819">
      <w:pPr>
        <w:numPr>
          <w:ilvl w:val="1"/>
          <w:numId w:val="18"/>
        </w:numPr>
        <w:suppressAutoHyphens w:val="0"/>
        <w:ind w:left="851" w:hanging="567"/>
        <w:jc w:val="both"/>
        <w:rPr>
          <w:rFonts w:ascii="Times New Roman" w:hAnsi="Times New Roman" w:cs="Times New Roman"/>
          <w:sz w:val="24"/>
        </w:rPr>
      </w:pPr>
      <w:r w:rsidRPr="00D646DC">
        <w:rPr>
          <w:rFonts w:ascii="Times New Roman" w:hAnsi="Times New Roman" w:cs="Times New Roman"/>
          <w:sz w:val="24"/>
        </w:rPr>
        <w:t>В день увольнения администрация школы  выдает работнику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8D0819" w:rsidRPr="006052B1" w:rsidRDefault="008D0819" w:rsidP="008D0819">
      <w:pPr>
        <w:ind w:left="360"/>
        <w:jc w:val="both"/>
        <w:rPr>
          <w:rFonts w:ascii="Times New Roman" w:hAnsi="Times New Roman" w:cs="Times New Roman"/>
        </w:rPr>
      </w:pPr>
    </w:p>
    <w:p w:rsidR="008D0819" w:rsidRDefault="008D0819" w:rsidP="008D0819">
      <w:pPr>
        <w:numPr>
          <w:ilvl w:val="0"/>
          <w:numId w:val="12"/>
        </w:numPr>
        <w:suppressAutoHyphens w:val="0"/>
        <w:jc w:val="center"/>
        <w:rPr>
          <w:rFonts w:ascii="Times New Roman" w:hAnsi="Times New Roman" w:cs="Times New Roman"/>
          <w:b/>
        </w:rPr>
      </w:pPr>
      <w:r w:rsidRPr="006052B1">
        <w:rPr>
          <w:rFonts w:ascii="Times New Roman" w:hAnsi="Times New Roman" w:cs="Times New Roman"/>
          <w:b/>
        </w:rPr>
        <w:t xml:space="preserve">Обязанности работников </w:t>
      </w:r>
    </w:p>
    <w:p w:rsidR="008D0819" w:rsidRPr="006052B1" w:rsidRDefault="008D0819" w:rsidP="008D0819">
      <w:pPr>
        <w:suppressAutoHyphens w:val="0"/>
        <w:ind w:left="360"/>
        <w:rPr>
          <w:rFonts w:ascii="Times New Roman" w:hAnsi="Times New Roman" w:cs="Times New Roman"/>
          <w:b/>
        </w:rPr>
      </w:pP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Работники школы обязаны:</w:t>
      </w:r>
    </w:p>
    <w:p w:rsidR="008D0819" w:rsidRPr="00D646DC" w:rsidRDefault="008D0819" w:rsidP="008D0819">
      <w:pPr>
        <w:numPr>
          <w:ilvl w:val="0"/>
          <w:numId w:val="25"/>
        </w:numPr>
        <w:suppressAutoHyphens w:val="0"/>
        <w:jc w:val="both"/>
        <w:rPr>
          <w:rFonts w:ascii="Times New Roman" w:hAnsi="Times New Roman" w:cs="Times New Roman"/>
          <w:sz w:val="24"/>
        </w:rPr>
      </w:pPr>
      <w:r w:rsidRPr="00D646DC">
        <w:rPr>
          <w:rFonts w:ascii="Times New Roman" w:hAnsi="Times New Roman" w:cs="Times New Roman"/>
          <w:sz w:val="24"/>
        </w:rPr>
        <w:t>работать честно и добросовестно, строго выполнять учебный режим, требования Устава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8D0819" w:rsidRPr="00D646DC" w:rsidRDefault="008D0819" w:rsidP="008D0819">
      <w:pPr>
        <w:numPr>
          <w:ilvl w:val="0"/>
          <w:numId w:val="25"/>
        </w:numPr>
        <w:suppressAutoHyphens w:val="0"/>
        <w:jc w:val="both"/>
        <w:rPr>
          <w:rFonts w:ascii="Times New Roman" w:hAnsi="Times New Roman" w:cs="Times New Roman"/>
          <w:sz w:val="24"/>
        </w:rPr>
      </w:pPr>
      <w:r w:rsidRPr="00D646DC">
        <w:rPr>
          <w:rFonts w:ascii="Times New Roman" w:hAnsi="Times New Roman" w:cs="Times New Roman"/>
          <w:sz w:val="24"/>
        </w:rPr>
        <w:t>систематически повышать свою квалификацию;</w:t>
      </w:r>
    </w:p>
    <w:p w:rsidR="008D0819" w:rsidRPr="00D646DC" w:rsidRDefault="008D0819" w:rsidP="008D0819">
      <w:pPr>
        <w:numPr>
          <w:ilvl w:val="0"/>
          <w:numId w:val="25"/>
        </w:numPr>
        <w:suppressAutoHyphens w:val="0"/>
        <w:jc w:val="both"/>
        <w:rPr>
          <w:rFonts w:ascii="Times New Roman" w:hAnsi="Times New Roman" w:cs="Times New Roman"/>
          <w:sz w:val="24"/>
        </w:rPr>
      </w:pPr>
      <w:r w:rsidRPr="00D646DC">
        <w:rPr>
          <w:rFonts w:ascii="Times New Roman" w:hAnsi="Times New Roman" w:cs="Times New Roman"/>
          <w:sz w:val="24"/>
        </w:rPr>
        <w:t xml:space="preserve">быть примером в поведении и выполнении морального </w:t>
      </w:r>
      <w:proofErr w:type="gramStart"/>
      <w:r w:rsidRPr="00D646DC">
        <w:rPr>
          <w:rFonts w:ascii="Times New Roman" w:hAnsi="Times New Roman" w:cs="Times New Roman"/>
          <w:sz w:val="24"/>
        </w:rPr>
        <w:t>долга</w:t>
      </w:r>
      <w:proofErr w:type="gramEnd"/>
      <w:r w:rsidRPr="00D646DC">
        <w:rPr>
          <w:rFonts w:ascii="Times New Roman" w:hAnsi="Times New Roman" w:cs="Times New Roman"/>
          <w:sz w:val="24"/>
        </w:rPr>
        <w:t xml:space="preserve"> как в школе, так и вне школы;</w:t>
      </w:r>
    </w:p>
    <w:p w:rsidR="008D0819" w:rsidRPr="00D646DC" w:rsidRDefault="008D0819" w:rsidP="008D0819">
      <w:pPr>
        <w:numPr>
          <w:ilvl w:val="0"/>
          <w:numId w:val="25"/>
        </w:numPr>
        <w:suppressAutoHyphens w:val="0"/>
        <w:jc w:val="both"/>
        <w:rPr>
          <w:rFonts w:ascii="Times New Roman" w:hAnsi="Times New Roman" w:cs="Times New Roman"/>
          <w:sz w:val="24"/>
        </w:rPr>
      </w:pPr>
      <w:r w:rsidRPr="00D646DC">
        <w:rPr>
          <w:rFonts w:ascii="Times New Roman" w:hAnsi="Times New Roman" w:cs="Times New Roman"/>
          <w:sz w:val="24"/>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8D0819" w:rsidRPr="00D646DC" w:rsidRDefault="008D0819" w:rsidP="008D0819">
      <w:pPr>
        <w:numPr>
          <w:ilvl w:val="0"/>
          <w:numId w:val="26"/>
        </w:numPr>
        <w:suppressAutoHyphens w:val="0"/>
        <w:jc w:val="both"/>
        <w:rPr>
          <w:rFonts w:ascii="Times New Roman" w:hAnsi="Times New Roman" w:cs="Times New Roman"/>
          <w:sz w:val="24"/>
        </w:rPr>
      </w:pPr>
      <w:r w:rsidRPr="00D646DC">
        <w:rPr>
          <w:rFonts w:ascii="Times New Roman" w:hAnsi="Times New Roman" w:cs="Times New Roman"/>
          <w:sz w:val="24"/>
        </w:rPr>
        <w:t xml:space="preserve">беречь общественную собственность, экономно и рационально расходовать энергию, топливо и другие </w:t>
      </w:r>
      <w:r w:rsidRPr="00D646DC">
        <w:rPr>
          <w:rFonts w:ascii="Times New Roman" w:eastAsia="Symbol" w:hAnsi="Times New Roman" w:cs="Times New Roman"/>
          <w:sz w:val="24"/>
        </w:rPr>
        <w:t>материальные ресурсы работодателя,</w:t>
      </w:r>
      <w:r w:rsidRPr="00D646DC">
        <w:rPr>
          <w:rFonts w:ascii="Times New Roman" w:hAnsi="Times New Roman" w:cs="Times New Roman"/>
          <w:sz w:val="24"/>
        </w:rPr>
        <w:t xml:space="preserve"> воспитывать у учащихся  бережное отношение к государственному имуществу;</w:t>
      </w:r>
    </w:p>
    <w:p w:rsidR="008D0819" w:rsidRPr="00D646DC" w:rsidRDefault="008D0819" w:rsidP="008D0819">
      <w:pPr>
        <w:numPr>
          <w:ilvl w:val="0"/>
          <w:numId w:val="26"/>
        </w:numPr>
        <w:suppressAutoHyphens w:val="0"/>
        <w:jc w:val="both"/>
        <w:rPr>
          <w:rFonts w:ascii="Times New Roman" w:hAnsi="Times New Roman" w:cs="Times New Roman"/>
          <w:sz w:val="24"/>
        </w:rPr>
      </w:pPr>
      <w:r w:rsidRPr="00D646DC">
        <w:rPr>
          <w:rFonts w:ascii="Times New Roman" w:hAnsi="Times New Roman" w:cs="Times New Roman"/>
          <w:sz w:val="24"/>
        </w:rPr>
        <w:t xml:space="preserve">ежегодно в установленные сроки проходить  медицинские осмотры, </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Содержать рабочее место, мебель, оборудование и приспособления в исправном состоянии, соблюдать чистоту в помещении школы.</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Соблюдать установленный порядок хранения материальных ценностей и документов.</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Своевременно заполнять и аккуратно вести установленную документацию.</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Круг конкретных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и нормативных документов.</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 xml:space="preserve">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D646DC">
        <w:rPr>
          <w:rFonts w:ascii="Times New Roman" w:eastAsia="Symbol" w:hAnsi="Times New Roman" w:cs="Times New Roman"/>
          <w:sz w:val="24"/>
        </w:rPr>
        <w:t>т.ч</w:t>
      </w:r>
      <w:proofErr w:type="spellEnd"/>
      <w:r w:rsidRPr="00D646DC">
        <w:rPr>
          <w:rFonts w:ascii="Times New Roman" w:eastAsia="Symbol" w:hAnsi="Times New Roman" w:cs="Times New Roman"/>
          <w:sz w:val="24"/>
        </w:rPr>
        <w:t>. имущества третьих лиц, находящихся у работодателя.</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 xml:space="preserve">Соблюдать законные права и свободы обучающихся и воспитанников. </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Уважительно и тактично относиться к коллегам по работе и обучающимся.</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8D0819" w:rsidRPr="00D646DC" w:rsidRDefault="008D0819" w:rsidP="008D0819">
      <w:pPr>
        <w:ind w:left="360"/>
        <w:rPr>
          <w:rFonts w:ascii="Times New Roman" w:hAnsi="Times New Roman" w:cs="Times New Roman"/>
          <w:b/>
          <w:sz w:val="24"/>
        </w:rPr>
      </w:pPr>
    </w:p>
    <w:p w:rsidR="008D0819" w:rsidRDefault="008D0819" w:rsidP="008D0819">
      <w:pPr>
        <w:ind w:left="360"/>
        <w:rPr>
          <w:rFonts w:ascii="Times New Roman" w:hAnsi="Times New Roman" w:cs="Times New Roman"/>
          <w:b/>
        </w:rPr>
      </w:pPr>
      <w:r w:rsidRPr="006052B1">
        <w:rPr>
          <w:rFonts w:ascii="Times New Roman" w:hAnsi="Times New Roman" w:cs="Times New Roman"/>
          <w:b/>
        </w:rPr>
        <w:t>Обязанности учителя:</w:t>
      </w:r>
    </w:p>
    <w:p w:rsidR="008D0819" w:rsidRPr="006052B1" w:rsidRDefault="008D0819" w:rsidP="008D0819">
      <w:pPr>
        <w:ind w:left="360"/>
        <w:rPr>
          <w:rFonts w:ascii="Times New Roman" w:hAnsi="Times New Roman" w:cs="Times New Roman"/>
          <w:b/>
        </w:rPr>
      </w:pPr>
    </w:p>
    <w:p w:rsidR="008D0819" w:rsidRPr="00D646DC" w:rsidRDefault="008D0819" w:rsidP="008D0819">
      <w:pPr>
        <w:numPr>
          <w:ilvl w:val="1"/>
          <w:numId w:val="19"/>
        </w:numPr>
        <w:suppressAutoHyphens w:val="0"/>
        <w:ind w:left="851"/>
        <w:jc w:val="both"/>
        <w:rPr>
          <w:rFonts w:ascii="Times New Roman" w:hAnsi="Times New Roman" w:cs="Times New Roman"/>
          <w:sz w:val="24"/>
        </w:rPr>
      </w:pPr>
      <w:r w:rsidRPr="00D646DC">
        <w:rPr>
          <w:rFonts w:ascii="Times New Roman" w:eastAsia="Symbol" w:hAnsi="Times New Roman" w:cs="Times New Roman"/>
          <w:sz w:val="24"/>
        </w:rPr>
        <w:lastRenderedPageBreak/>
        <w:t>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 xml:space="preserve">Участвовать в деятельности </w:t>
      </w:r>
      <w:proofErr w:type="gramStart"/>
      <w:r w:rsidRPr="00D646DC">
        <w:rPr>
          <w:rFonts w:ascii="Times New Roman" w:eastAsia="Symbol" w:hAnsi="Times New Roman" w:cs="Times New Roman"/>
          <w:sz w:val="24"/>
        </w:rPr>
        <w:t>педагогического</w:t>
      </w:r>
      <w:proofErr w:type="gramEnd"/>
      <w:r w:rsidRPr="00D646DC">
        <w:rPr>
          <w:rFonts w:ascii="Times New Roman" w:eastAsia="Symbol" w:hAnsi="Times New Roman" w:cs="Times New Roman"/>
          <w:sz w:val="24"/>
        </w:rPr>
        <w:t xml:space="preserve"> и иных советов образовательной организации, а также в деятельности методических объединений и других формах методической работы.</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 xml:space="preserve">Обеспечивать охрану жизни и </w:t>
      </w:r>
      <w:proofErr w:type="gramStart"/>
      <w:r w:rsidRPr="00D646DC">
        <w:rPr>
          <w:rFonts w:ascii="Times New Roman" w:eastAsia="Symbol" w:hAnsi="Times New Roman" w:cs="Times New Roman"/>
          <w:sz w:val="24"/>
        </w:rPr>
        <w:t>здоровья</w:t>
      </w:r>
      <w:proofErr w:type="gramEnd"/>
      <w:r w:rsidRPr="00D646DC">
        <w:rPr>
          <w:rFonts w:ascii="Times New Roman" w:eastAsia="Symbol" w:hAnsi="Times New Roman" w:cs="Times New Roman"/>
          <w:sz w:val="24"/>
        </w:rPr>
        <w:t xml:space="preserve"> обучающихся во время образовательного процесса.</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Осуществлять связь с родителями (лицами, их заменяющими).</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Выполнять правила по охране труда и пожарной безопасности.</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eastAsia="Symbol" w:hAnsi="Times New Roman" w:cs="Times New Roman"/>
          <w:sz w:val="24"/>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Приходить на работу за 15</w:t>
      </w:r>
      <w:r>
        <w:rPr>
          <w:rFonts w:ascii="Times New Roman" w:hAnsi="Times New Roman" w:cs="Times New Roman"/>
          <w:sz w:val="24"/>
        </w:rPr>
        <w:t>-20</w:t>
      </w:r>
      <w:r w:rsidRPr="00D646DC">
        <w:rPr>
          <w:rFonts w:ascii="Times New Roman" w:hAnsi="Times New Roman" w:cs="Times New Roman"/>
          <w:sz w:val="24"/>
        </w:rPr>
        <w:t xml:space="preserve"> минут до начала своих уроков по расписанию (если учитель не является дежурным по </w:t>
      </w:r>
      <w:r>
        <w:rPr>
          <w:rFonts w:ascii="Times New Roman" w:hAnsi="Times New Roman" w:cs="Times New Roman"/>
          <w:sz w:val="24"/>
        </w:rPr>
        <w:t>учреждению</w:t>
      </w:r>
      <w:r w:rsidRPr="00D646DC">
        <w:rPr>
          <w:rFonts w:ascii="Times New Roman" w:hAnsi="Times New Roman" w:cs="Times New Roman"/>
          <w:sz w:val="24"/>
        </w:rPr>
        <w:t>).</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 xml:space="preserve">После последнего урока в данном классе провожать учащихся до раздевалки и контролировать выход их из </w:t>
      </w:r>
      <w:r>
        <w:rPr>
          <w:rFonts w:ascii="Times New Roman" w:hAnsi="Times New Roman" w:cs="Times New Roman"/>
          <w:sz w:val="24"/>
        </w:rPr>
        <w:t>учреждения</w:t>
      </w:r>
      <w:r w:rsidRPr="00D646DC">
        <w:rPr>
          <w:rFonts w:ascii="Times New Roman" w:hAnsi="Times New Roman" w:cs="Times New Roman"/>
          <w:sz w:val="24"/>
        </w:rPr>
        <w:t>.</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Со звонком начать урок и со звонком его окончить, не допуская бесполезной траты времени.</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Иметь поурочные планы на каждый учебный час, включая классные часы.</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К первому дню каждой учебной четверти иметь тематический план работы.</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Выполнять распоряжения учебной части точно в срок.</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 xml:space="preserve">Выполнять все приказы директора </w:t>
      </w:r>
      <w:r>
        <w:rPr>
          <w:rFonts w:ascii="Times New Roman" w:hAnsi="Times New Roman" w:cs="Times New Roman"/>
          <w:sz w:val="24"/>
        </w:rPr>
        <w:t>гимназии</w:t>
      </w:r>
      <w:r w:rsidRPr="00D646DC">
        <w:rPr>
          <w:rFonts w:ascii="Times New Roman" w:hAnsi="Times New Roman" w:cs="Times New Roman"/>
          <w:sz w:val="24"/>
        </w:rPr>
        <w:t xml:space="preserve"> безоговорочно, при несогласии с приказом обжаловать выполненный приказ в комиссию по трудовым спорам.</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Классный руководитель обязан в соответствии с расписанием и планом воспитательной работы один раз в неделю проводить классные часы. План воспитательной работы составляется один раз в год.</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 xml:space="preserve">Классный руководитель обязан один раз в неделю производить проверку выставления оценок в дневники </w:t>
      </w:r>
      <w:r>
        <w:rPr>
          <w:rFonts w:ascii="Times New Roman" w:hAnsi="Times New Roman" w:cs="Times New Roman"/>
          <w:sz w:val="24"/>
        </w:rPr>
        <w:t xml:space="preserve"> и один раз в месяц делать выписку текущих оценок из электронного журнала  для информирования родителей об успеваемости учащихся</w:t>
      </w:r>
      <w:r w:rsidRPr="00D646DC">
        <w:rPr>
          <w:rFonts w:ascii="Times New Roman" w:hAnsi="Times New Roman" w:cs="Times New Roman"/>
          <w:sz w:val="24"/>
        </w:rPr>
        <w:t>.</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 xml:space="preserve">Педагогическим и другим работникам </w:t>
      </w:r>
      <w:r>
        <w:rPr>
          <w:rFonts w:ascii="Times New Roman" w:hAnsi="Times New Roman" w:cs="Times New Roman"/>
          <w:sz w:val="24"/>
        </w:rPr>
        <w:t>учреждения</w:t>
      </w:r>
      <w:r w:rsidRPr="00D646DC">
        <w:rPr>
          <w:rFonts w:ascii="Times New Roman" w:hAnsi="Times New Roman" w:cs="Times New Roman"/>
          <w:sz w:val="24"/>
        </w:rPr>
        <w:t xml:space="preserve"> запрещается:</w:t>
      </w:r>
    </w:p>
    <w:p w:rsidR="008D0819" w:rsidRPr="00D646DC" w:rsidRDefault="008D0819" w:rsidP="008D0819">
      <w:pPr>
        <w:ind w:left="360"/>
        <w:jc w:val="both"/>
        <w:rPr>
          <w:rFonts w:ascii="Times New Roman" w:hAnsi="Times New Roman" w:cs="Times New Roman"/>
          <w:sz w:val="24"/>
        </w:rPr>
      </w:pPr>
      <w:r w:rsidRPr="00D646DC">
        <w:rPr>
          <w:rFonts w:ascii="Times New Roman" w:hAnsi="Times New Roman" w:cs="Times New Roman"/>
          <w:sz w:val="24"/>
        </w:rPr>
        <w:t>– изменять по своему усмотрению расписание занятий и график работы;</w:t>
      </w:r>
    </w:p>
    <w:p w:rsidR="008D0819" w:rsidRPr="00D646DC" w:rsidRDefault="008D0819" w:rsidP="008D0819">
      <w:pPr>
        <w:ind w:left="360"/>
        <w:jc w:val="both"/>
        <w:rPr>
          <w:rFonts w:ascii="Times New Roman" w:hAnsi="Times New Roman" w:cs="Times New Roman"/>
          <w:sz w:val="24"/>
        </w:rPr>
      </w:pPr>
      <w:r w:rsidRPr="00D646DC">
        <w:rPr>
          <w:rFonts w:ascii="Times New Roman" w:hAnsi="Times New Roman" w:cs="Times New Roman"/>
          <w:sz w:val="24"/>
        </w:rPr>
        <w:t>– отменять, удлинять или сокращать продолжительность уроков и перерывов между ними (перемен);</w:t>
      </w:r>
    </w:p>
    <w:p w:rsidR="008D0819" w:rsidRPr="00D646DC" w:rsidRDefault="008D0819" w:rsidP="008D0819">
      <w:pPr>
        <w:ind w:left="360"/>
        <w:jc w:val="both"/>
        <w:rPr>
          <w:rFonts w:ascii="Times New Roman" w:hAnsi="Times New Roman" w:cs="Times New Roman"/>
          <w:sz w:val="24"/>
        </w:rPr>
      </w:pPr>
      <w:r w:rsidRPr="00D646DC">
        <w:rPr>
          <w:rFonts w:ascii="Times New Roman" w:hAnsi="Times New Roman" w:cs="Times New Roman"/>
          <w:sz w:val="24"/>
        </w:rPr>
        <w:t>- удалять учащихся с уроков;</w:t>
      </w:r>
    </w:p>
    <w:p w:rsidR="008D0819" w:rsidRPr="00D646DC" w:rsidRDefault="008D0819" w:rsidP="008D0819">
      <w:pPr>
        <w:ind w:left="360"/>
        <w:jc w:val="both"/>
        <w:rPr>
          <w:rFonts w:ascii="Times New Roman" w:hAnsi="Times New Roman" w:cs="Times New Roman"/>
          <w:sz w:val="24"/>
        </w:rPr>
      </w:pPr>
      <w:r>
        <w:rPr>
          <w:rFonts w:ascii="Times New Roman" w:hAnsi="Times New Roman" w:cs="Times New Roman"/>
          <w:sz w:val="24"/>
        </w:rPr>
        <w:t>– курить в помещении учреждения;</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 xml:space="preserve">Посторонним лицам разрешается присутствовать на уроках с согласия учителя и разрешения директора </w:t>
      </w:r>
      <w:r>
        <w:rPr>
          <w:rFonts w:ascii="Times New Roman" w:hAnsi="Times New Roman" w:cs="Times New Roman"/>
          <w:sz w:val="24"/>
        </w:rPr>
        <w:t>гимназии</w:t>
      </w:r>
      <w:r w:rsidRPr="00D646DC">
        <w:rPr>
          <w:rFonts w:ascii="Times New Roman" w:hAnsi="Times New Roman" w:cs="Times New Roman"/>
          <w:sz w:val="24"/>
        </w:rPr>
        <w:t xml:space="preserve">. Вход в класс после начала урока разрешается, в исключительных случаях, только директору </w:t>
      </w:r>
      <w:r>
        <w:rPr>
          <w:rFonts w:ascii="Times New Roman" w:hAnsi="Times New Roman" w:cs="Times New Roman"/>
          <w:sz w:val="24"/>
        </w:rPr>
        <w:t xml:space="preserve">образовательного учреждения </w:t>
      </w:r>
      <w:r w:rsidRPr="00D646DC">
        <w:rPr>
          <w:rFonts w:ascii="Times New Roman" w:hAnsi="Times New Roman" w:cs="Times New Roman"/>
          <w:sz w:val="24"/>
        </w:rPr>
        <w:t>и его заместителям. Во время проведения уроков (занятий) не разрешается делать педагогическим работникам замечания по поводу их работы в присутствии учащихся.</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 xml:space="preserve">Администрация </w:t>
      </w:r>
      <w:r>
        <w:rPr>
          <w:rFonts w:ascii="Times New Roman" w:hAnsi="Times New Roman" w:cs="Times New Roman"/>
          <w:sz w:val="24"/>
        </w:rPr>
        <w:t>гимназии</w:t>
      </w:r>
      <w:r w:rsidRPr="00D646DC">
        <w:rPr>
          <w:rFonts w:ascii="Times New Roman" w:hAnsi="Times New Roman" w:cs="Times New Roman"/>
          <w:sz w:val="24"/>
        </w:rPr>
        <w:t xml:space="preserve"> организует учет явки на работу и уход всех работников </w:t>
      </w:r>
      <w:r>
        <w:rPr>
          <w:rFonts w:ascii="Times New Roman" w:hAnsi="Times New Roman" w:cs="Times New Roman"/>
          <w:sz w:val="24"/>
        </w:rPr>
        <w:t>учреждения</w:t>
      </w:r>
      <w:r w:rsidRPr="00D646DC">
        <w:rPr>
          <w:rFonts w:ascii="Times New Roman" w:hAnsi="Times New Roman" w:cs="Times New Roman"/>
          <w:sz w:val="24"/>
        </w:rPr>
        <w:t>. В случае неявки на работу по болезни работник обязан при наличии такой возможности известить администрацию как можно ранее, также представить листок временной нетрудоспособности в первый день выхода на работу.</w:t>
      </w:r>
    </w:p>
    <w:p w:rsidR="008D0819" w:rsidRPr="00D646DC" w:rsidRDefault="008D0819" w:rsidP="008D0819">
      <w:pPr>
        <w:numPr>
          <w:ilvl w:val="1"/>
          <w:numId w:val="19"/>
        </w:numPr>
        <w:suppressAutoHyphens w:val="0"/>
        <w:jc w:val="both"/>
        <w:rPr>
          <w:rFonts w:ascii="Times New Roman" w:hAnsi="Times New Roman" w:cs="Times New Roman"/>
          <w:sz w:val="24"/>
        </w:rPr>
      </w:pPr>
      <w:r w:rsidRPr="00D646DC">
        <w:rPr>
          <w:rFonts w:ascii="Times New Roman" w:hAnsi="Times New Roman" w:cs="Times New Roman"/>
          <w:sz w:val="24"/>
        </w:rPr>
        <w:t xml:space="preserve">В помещениях </w:t>
      </w:r>
      <w:r>
        <w:rPr>
          <w:rFonts w:ascii="Times New Roman" w:hAnsi="Times New Roman" w:cs="Times New Roman"/>
          <w:sz w:val="24"/>
        </w:rPr>
        <w:t>гимназии</w:t>
      </w:r>
      <w:r w:rsidRPr="00D646DC">
        <w:rPr>
          <w:rFonts w:ascii="Times New Roman" w:hAnsi="Times New Roman" w:cs="Times New Roman"/>
          <w:sz w:val="24"/>
        </w:rPr>
        <w:t xml:space="preserve"> запрещается:</w:t>
      </w:r>
    </w:p>
    <w:p w:rsidR="008D0819" w:rsidRPr="00D646DC" w:rsidRDefault="008D0819" w:rsidP="008D0819">
      <w:pPr>
        <w:ind w:left="567" w:hanging="425"/>
        <w:jc w:val="both"/>
        <w:rPr>
          <w:rFonts w:ascii="Times New Roman" w:hAnsi="Times New Roman" w:cs="Times New Roman"/>
          <w:sz w:val="24"/>
        </w:rPr>
      </w:pPr>
      <w:r w:rsidRPr="00D646DC">
        <w:rPr>
          <w:rFonts w:ascii="Times New Roman" w:hAnsi="Times New Roman" w:cs="Times New Roman"/>
          <w:sz w:val="24"/>
        </w:rPr>
        <w:lastRenderedPageBreak/>
        <w:t>– нахождение в верхней одежде и головных уборах во время занятий;</w:t>
      </w:r>
    </w:p>
    <w:p w:rsidR="008D0819" w:rsidRPr="00D646DC" w:rsidRDefault="008D0819" w:rsidP="008D0819">
      <w:pPr>
        <w:ind w:left="567" w:hanging="425"/>
        <w:jc w:val="both"/>
        <w:rPr>
          <w:rFonts w:ascii="Times New Roman" w:hAnsi="Times New Roman" w:cs="Times New Roman"/>
          <w:sz w:val="24"/>
        </w:rPr>
      </w:pPr>
      <w:r w:rsidRPr="00D646DC">
        <w:rPr>
          <w:rFonts w:ascii="Times New Roman" w:hAnsi="Times New Roman" w:cs="Times New Roman"/>
          <w:sz w:val="24"/>
        </w:rPr>
        <w:t>– громкий разговор и шум в коридорах во время занятий.</w:t>
      </w:r>
    </w:p>
    <w:p w:rsidR="008D0819" w:rsidRPr="00D646DC" w:rsidRDefault="008D0819" w:rsidP="008D0819">
      <w:pPr>
        <w:ind w:left="792"/>
        <w:jc w:val="both"/>
        <w:rPr>
          <w:rFonts w:ascii="Times New Roman" w:hAnsi="Times New Roman" w:cs="Times New Roman"/>
          <w:sz w:val="24"/>
        </w:rPr>
      </w:pPr>
    </w:p>
    <w:p w:rsidR="008D0819" w:rsidRPr="00415197" w:rsidRDefault="008D0819" w:rsidP="008D0819">
      <w:pPr>
        <w:numPr>
          <w:ilvl w:val="0"/>
          <w:numId w:val="12"/>
        </w:numPr>
        <w:suppressAutoHyphens w:val="0"/>
        <w:jc w:val="center"/>
        <w:rPr>
          <w:rFonts w:ascii="Times New Roman" w:hAnsi="Times New Roman" w:cs="Times New Roman"/>
          <w:sz w:val="24"/>
        </w:rPr>
      </w:pPr>
      <w:r w:rsidRPr="00D646DC">
        <w:rPr>
          <w:rFonts w:ascii="Times New Roman" w:hAnsi="Times New Roman" w:cs="Times New Roman"/>
          <w:b/>
          <w:sz w:val="24"/>
        </w:rPr>
        <w:t>Основные права работников образования</w:t>
      </w:r>
    </w:p>
    <w:p w:rsidR="008D0819" w:rsidRPr="00D646DC" w:rsidRDefault="008D0819" w:rsidP="008D0819">
      <w:pPr>
        <w:suppressAutoHyphens w:val="0"/>
        <w:ind w:left="360"/>
        <w:rPr>
          <w:rFonts w:ascii="Times New Roman" w:hAnsi="Times New Roman" w:cs="Times New Roman"/>
          <w:sz w:val="24"/>
        </w:rPr>
      </w:pPr>
    </w:p>
    <w:p w:rsidR="008D0819" w:rsidRDefault="008D0819" w:rsidP="008D0819">
      <w:pPr>
        <w:tabs>
          <w:tab w:val="left" w:pos="284"/>
        </w:tabs>
        <w:ind w:left="284"/>
        <w:jc w:val="both"/>
        <w:rPr>
          <w:rFonts w:ascii="Times New Roman" w:hAnsi="Times New Roman" w:cs="Times New Roman"/>
          <w:b/>
          <w:sz w:val="24"/>
        </w:rPr>
      </w:pPr>
      <w:r w:rsidRPr="000542DE">
        <w:rPr>
          <w:rFonts w:ascii="Times New Roman" w:hAnsi="Times New Roman" w:cs="Times New Roman"/>
          <w:b/>
          <w:sz w:val="24"/>
        </w:rPr>
        <w:t>Основные права работников образования определены:</w:t>
      </w:r>
    </w:p>
    <w:p w:rsidR="008D0819" w:rsidRPr="000542DE" w:rsidRDefault="008D0819" w:rsidP="008D0819">
      <w:pPr>
        <w:tabs>
          <w:tab w:val="left" w:pos="284"/>
        </w:tabs>
        <w:ind w:left="284"/>
        <w:jc w:val="both"/>
        <w:rPr>
          <w:rFonts w:ascii="Times New Roman" w:hAnsi="Times New Roman" w:cs="Times New Roman"/>
          <w:b/>
          <w:sz w:val="24"/>
        </w:rPr>
      </w:pPr>
    </w:p>
    <w:p w:rsidR="008D0819" w:rsidRPr="00D646DC" w:rsidRDefault="008D0819" w:rsidP="008D0819">
      <w:pPr>
        <w:tabs>
          <w:tab w:val="left" w:pos="284"/>
        </w:tabs>
        <w:ind w:left="284"/>
        <w:jc w:val="both"/>
        <w:rPr>
          <w:rFonts w:ascii="Times New Roman" w:hAnsi="Times New Roman" w:cs="Times New Roman"/>
          <w:sz w:val="24"/>
        </w:rPr>
      </w:pPr>
      <w:r w:rsidRPr="00D646DC">
        <w:rPr>
          <w:rFonts w:ascii="Times New Roman" w:hAnsi="Times New Roman" w:cs="Times New Roman"/>
          <w:sz w:val="24"/>
        </w:rPr>
        <w:t>- Трудовым кодексом РФ (ст.21, 52, 53, 64, 82, 113, 142, 153, 171,173, 174, 197, 220, 234. 238, 254, 255. 256. 282. 331, 332. 333, 334, 335, 336, 382, 399);</w:t>
      </w:r>
    </w:p>
    <w:p w:rsidR="008D0819" w:rsidRPr="00D646DC" w:rsidRDefault="008D0819" w:rsidP="008D0819">
      <w:pPr>
        <w:tabs>
          <w:tab w:val="left" w:pos="284"/>
        </w:tabs>
        <w:ind w:left="284"/>
        <w:jc w:val="both"/>
        <w:rPr>
          <w:rFonts w:ascii="Times New Roman" w:hAnsi="Times New Roman" w:cs="Times New Roman"/>
          <w:sz w:val="24"/>
        </w:rPr>
      </w:pPr>
      <w:r w:rsidRPr="00D646DC">
        <w:rPr>
          <w:rFonts w:ascii="Times New Roman" w:hAnsi="Times New Roman" w:cs="Times New Roman"/>
          <w:sz w:val="24"/>
        </w:rPr>
        <w:t>- Законом РФ «Об образовании» (ст.55);</w:t>
      </w:r>
    </w:p>
    <w:p w:rsidR="008D0819" w:rsidRPr="00D646DC" w:rsidRDefault="008D0819" w:rsidP="008D0819">
      <w:pPr>
        <w:tabs>
          <w:tab w:val="left" w:pos="284"/>
        </w:tabs>
        <w:ind w:left="284"/>
        <w:jc w:val="both"/>
        <w:rPr>
          <w:rFonts w:ascii="Times New Roman" w:hAnsi="Times New Roman" w:cs="Times New Roman"/>
          <w:sz w:val="24"/>
        </w:rPr>
      </w:pPr>
      <w:r w:rsidRPr="00D646DC">
        <w:rPr>
          <w:rFonts w:ascii="Times New Roman" w:hAnsi="Times New Roman" w:cs="Times New Roman"/>
          <w:sz w:val="24"/>
        </w:rPr>
        <w:t>- Типовым положением об общеобразовательном учреждении.</w:t>
      </w:r>
    </w:p>
    <w:p w:rsidR="008D0819" w:rsidRDefault="008D0819" w:rsidP="008D0819">
      <w:pPr>
        <w:suppressAutoHyphens w:val="0"/>
        <w:jc w:val="both"/>
        <w:rPr>
          <w:rFonts w:ascii="Times New Roman" w:hAnsi="Times New Roman" w:cs="Times New Roman"/>
          <w:b/>
          <w:sz w:val="24"/>
        </w:rPr>
      </w:pPr>
    </w:p>
    <w:p w:rsidR="008D0819" w:rsidRDefault="008D0819" w:rsidP="008D0819">
      <w:pPr>
        <w:suppressAutoHyphens w:val="0"/>
        <w:jc w:val="both"/>
        <w:rPr>
          <w:rFonts w:ascii="Times New Roman" w:hAnsi="Times New Roman" w:cs="Times New Roman"/>
          <w:b/>
          <w:sz w:val="24"/>
        </w:rPr>
      </w:pPr>
      <w:r w:rsidRPr="00D646DC">
        <w:rPr>
          <w:rFonts w:ascii="Times New Roman" w:hAnsi="Times New Roman" w:cs="Times New Roman"/>
          <w:b/>
          <w:sz w:val="24"/>
        </w:rPr>
        <w:t>Права педагогических работников:</w:t>
      </w:r>
    </w:p>
    <w:p w:rsidR="008D0819" w:rsidRPr="00D646DC" w:rsidRDefault="008D0819" w:rsidP="008D0819">
      <w:pPr>
        <w:suppressAutoHyphens w:val="0"/>
        <w:jc w:val="both"/>
        <w:rPr>
          <w:rFonts w:ascii="Times New Roman" w:hAnsi="Times New Roman" w:cs="Times New Roman"/>
          <w:b/>
          <w:sz w:val="24"/>
        </w:rPr>
      </w:pP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eastAsia="Symbol" w:hAnsi="Times New Roman" w:cs="Times New Roman"/>
          <w:sz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eastAsia="Symbol" w:hAnsi="Times New Roman" w:cs="Times New Roman"/>
          <w:sz w:val="24"/>
        </w:rPr>
        <w:t>Предоставление работы, обусловленной трудовым договором;</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eastAsia="Symbol" w:hAnsi="Times New Roman" w:cs="Times New Roman"/>
          <w:sz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eastAsia="Symbol" w:hAnsi="Times New Roman" w:cs="Times New Roman"/>
          <w:sz w:val="24"/>
        </w:rPr>
        <w:t xml:space="preserve"> Своевременная и в полном объеме выплата заработной платы в соответствии со своей квалификацией, сложностью труда, количеством и качеством выполненной работы;</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Участие в управлении учреждением:</w:t>
      </w:r>
    </w:p>
    <w:p w:rsidR="008D0819" w:rsidRPr="00D646DC" w:rsidRDefault="008D0819" w:rsidP="008D0819">
      <w:pPr>
        <w:ind w:left="709"/>
        <w:jc w:val="both"/>
        <w:rPr>
          <w:rFonts w:ascii="Times New Roman" w:hAnsi="Times New Roman" w:cs="Times New Roman"/>
          <w:sz w:val="24"/>
        </w:rPr>
      </w:pPr>
      <w:r w:rsidRPr="00D646DC">
        <w:rPr>
          <w:rFonts w:ascii="Times New Roman" w:hAnsi="Times New Roman" w:cs="Times New Roman"/>
          <w:sz w:val="24"/>
        </w:rPr>
        <w:t>- обсуждать Коллективный договор и Правила внутреннего трудового распорядка;</w:t>
      </w:r>
    </w:p>
    <w:p w:rsidR="008D0819" w:rsidRPr="00D646DC" w:rsidRDefault="008D0819" w:rsidP="008D0819">
      <w:pPr>
        <w:ind w:left="709"/>
        <w:jc w:val="both"/>
        <w:rPr>
          <w:rFonts w:ascii="Times New Roman" w:hAnsi="Times New Roman" w:cs="Times New Roman"/>
          <w:sz w:val="24"/>
        </w:rPr>
      </w:pPr>
      <w:r w:rsidRPr="00D646DC">
        <w:rPr>
          <w:rFonts w:ascii="Times New Roman" w:hAnsi="Times New Roman" w:cs="Times New Roman"/>
          <w:sz w:val="24"/>
        </w:rPr>
        <w:t>- быть избранным в Управляющий совет учреждения;</w:t>
      </w:r>
    </w:p>
    <w:p w:rsidR="008D0819" w:rsidRPr="00D646DC" w:rsidRDefault="008D0819" w:rsidP="008D0819">
      <w:pPr>
        <w:ind w:left="709"/>
        <w:jc w:val="both"/>
        <w:rPr>
          <w:rFonts w:ascii="Times New Roman" w:hAnsi="Times New Roman" w:cs="Times New Roman"/>
          <w:sz w:val="24"/>
        </w:rPr>
      </w:pPr>
      <w:r w:rsidRPr="00D646DC">
        <w:rPr>
          <w:rFonts w:ascii="Times New Roman" w:hAnsi="Times New Roman" w:cs="Times New Roman"/>
          <w:sz w:val="24"/>
        </w:rPr>
        <w:t>- работать и принимать решения на заседаниях педагогического совета;</w:t>
      </w:r>
    </w:p>
    <w:p w:rsidR="008D0819" w:rsidRPr="00D646DC" w:rsidRDefault="008D0819" w:rsidP="008D0819">
      <w:pPr>
        <w:ind w:left="709"/>
        <w:jc w:val="both"/>
        <w:rPr>
          <w:rFonts w:ascii="Times New Roman" w:hAnsi="Times New Roman" w:cs="Times New Roman"/>
          <w:sz w:val="24"/>
        </w:rPr>
      </w:pPr>
      <w:r w:rsidRPr="00D646DC">
        <w:rPr>
          <w:rFonts w:ascii="Times New Roman" w:hAnsi="Times New Roman" w:cs="Times New Roman"/>
          <w:sz w:val="24"/>
        </w:rPr>
        <w:t>- принимать решения на общем собрании коллектива учреждения.</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Защита своей профессиональной чести и достоинства.</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Свобода выбора методики обучения и воспитания, учебных пособий и материалов, учебников</w:t>
      </w:r>
      <w:r>
        <w:rPr>
          <w:rFonts w:ascii="Times New Roman" w:hAnsi="Times New Roman" w:cs="Times New Roman"/>
          <w:sz w:val="24"/>
        </w:rPr>
        <w:t xml:space="preserve"> и учебных пособий,</w:t>
      </w:r>
      <w:r w:rsidRPr="00D646DC">
        <w:rPr>
          <w:rFonts w:ascii="Times New Roman" w:hAnsi="Times New Roman" w:cs="Times New Roman"/>
          <w:sz w:val="24"/>
        </w:rPr>
        <w:t xml:space="preserve"> одобренных Министерством образования и науки РФ в соответствии с </w:t>
      </w:r>
      <w:r>
        <w:rPr>
          <w:rFonts w:ascii="Times New Roman" w:hAnsi="Times New Roman" w:cs="Times New Roman"/>
          <w:sz w:val="24"/>
        </w:rPr>
        <w:t>образовательной  программой, методической темой</w:t>
      </w:r>
      <w:r w:rsidRPr="00D646DC">
        <w:rPr>
          <w:rFonts w:ascii="Times New Roman" w:hAnsi="Times New Roman" w:cs="Times New Roman"/>
          <w:sz w:val="24"/>
        </w:rPr>
        <w:t>, методов оценки знаний обучающихся</w:t>
      </w:r>
      <w:r>
        <w:rPr>
          <w:rFonts w:ascii="Times New Roman" w:hAnsi="Times New Roman" w:cs="Times New Roman"/>
          <w:sz w:val="24"/>
        </w:rPr>
        <w:t>, утвержденными в образовательном учреждении.</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Прохождение аттестации на добровольной основе на любую квалификационную категорию.</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Работа по сокращенной 36-часовой рабочей неделе;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 в размере 56 календарных дней; досрочного выхода на пенсию по старости независимо от возраста.</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Повышение своей педагогической квалификации не реже одного раза в пять лет.</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Дисциплинарное расследование нарушений норм профессионального поведения или Устава образовательного учреждения возможны только по жалобе, данной в письменной форме, копия которой должна быть передана работнику.</w:t>
      </w:r>
    </w:p>
    <w:p w:rsidR="008D0819" w:rsidRPr="00D646DC" w:rsidRDefault="008D0819" w:rsidP="008D0819">
      <w:pPr>
        <w:numPr>
          <w:ilvl w:val="1"/>
          <w:numId w:val="14"/>
        </w:numPr>
        <w:suppressAutoHyphens w:val="0"/>
        <w:jc w:val="both"/>
        <w:rPr>
          <w:rFonts w:ascii="Times New Roman" w:hAnsi="Times New Roman" w:cs="Times New Roman"/>
          <w:sz w:val="24"/>
        </w:rPr>
      </w:pPr>
      <w:r w:rsidRPr="00D646DC">
        <w:rPr>
          <w:rFonts w:ascii="Times New Roman" w:hAnsi="Times New Roman" w:cs="Times New Roman"/>
          <w:sz w:val="24"/>
        </w:rPr>
        <w:t>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8D0819" w:rsidRPr="006052B1" w:rsidRDefault="008D0819" w:rsidP="008D0819">
      <w:pPr>
        <w:jc w:val="both"/>
        <w:rPr>
          <w:rFonts w:ascii="Times New Roman" w:hAnsi="Times New Roman" w:cs="Times New Roman"/>
        </w:rPr>
      </w:pPr>
    </w:p>
    <w:p w:rsidR="008D0819" w:rsidRDefault="008D0819" w:rsidP="008D0819">
      <w:pPr>
        <w:suppressAutoHyphens w:val="0"/>
        <w:ind w:left="360"/>
        <w:rPr>
          <w:rFonts w:ascii="Times New Roman" w:hAnsi="Times New Roman" w:cs="Times New Roman"/>
          <w:b/>
          <w:sz w:val="24"/>
        </w:rPr>
      </w:pPr>
    </w:p>
    <w:p w:rsidR="008D0819" w:rsidRDefault="008D0819" w:rsidP="008D0819">
      <w:pPr>
        <w:numPr>
          <w:ilvl w:val="0"/>
          <w:numId w:val="12"/>
        </w:numPr>
        <w:suppressAutoHyphens w:val="0"/>
        <w:jc w:val="center"/>
        <w:rPr>
          <w:rFonts w:ascii="Times New Roman" w:hAnsi="Times New Roman" w:cs="Times New Roman"/>
          <w:b/>
          <w:sz w:val="24"/>
        </w:rPr>
      </w:pPr>
      <w:r w:rsidRPr="00D646DC">
        <w:rPr>
          <w:rFonts w:ascii="Times New Roman" w:hAnsi="Times New Roman" w:cs="Times New Roman"/>
          <w:b/>
          <w:sz w:val="24"/>
        </w:rPr>
        <w:t>Обязанности администрации</w:t>
      </w:r>
    </w:p>
    <w:p w:rsidR="008D0819" w:rsidRPr="00D646DC" w:rsidRDefault="008D0819" w:rsidP="008D0819">
      <w:pPr>
        <w:suppressAutoHyphens w:val="0"/>
        <w:ind w:left="360"/>
        <w:rPr>
          <w:rFonts w:ascii="Times New Roman" w:hAnsi="Times New Roman" w:cs="Times New Roman"/>
          <w:b/>
          <w:sz w:val="24"/>
        </w:rPr>
      </w:pPr>
    </w:p>
    <w:p w:rsidR="008D0819" w:rsidRDefault="008D0819" w:rsidP="008D0819">
      <w:pPr>
        <w:jc w:val="both"/>
        <w:rPr>
          <w:rFonts w:ascii="Times New Roman" w:hAnsi="Times New Roman" w:cs="Times New Roman"/>
          <w:b/>
          <w:sz w:val="24"/>
        </w:rPr>
      </w:pPr>
      <w:r w:rsidRPr="00D646DC">
        <w:rPr>
          <w:rFonts w:ascii="Times New Roman" w:hAnsi="Times New Roman" w:cs="Times New Roman"/>
          <w:b/>
          <w:sz w:val="24"/>
        </w:rPr>
        <w:t>Администрация школы обязана:</w:t>
      </w:r>
    </w:p>
    <w:p w:rsidR="008D0819" w:rsidRPr="00D646DC" w:rsidRDefault="008D0819" w:rsidP="008D0819">
      <w:pPr>
        <w:jc w:val="both"/>
        <w:rPr>
          <w:rFonts w:ascii="Times New Roman" w:hAnsi="Times New Roman" w:cs="Times New Roman"/>
          <w:b/>
          <w:sz w:val="24"/>
        </w:rPr>
      </w:pPr>
    </w:p>
    <w:p w:rsidR="008D0819" w:rsidRPr="00D646DC" w:rsidRDefault="008D0819" w:rsidP="008D0819">
      <w:pPr>
        <w:numPr>
          <w:ilvl w:val="1"/>
          <w:numId w:val="15"/>
        </w:numPr>
        <w:suppressAutoHyphens w:val="0"/>
        <w:jc w:val="both"/>
        <w:rPr>
          <w:rFonts w:ascii="Times New Roman" w:hAnsi="Times New Roman" w:cs="Times New Roman"/>
          <w:sz w:val="24"/>
        </w:rPr>
      </w:pPr>
      <w:r w:rsidRPr="00D646DC">
        <w:rPr>
          <w:rFonts w:ascii="Times New Roman" w:hAnsi="Times New Roman" w:cs="Times New Roman"/>
          <w:sz w:val="24"/>
        </w:rPr>
        <w:t xml:space="preserve">Организовать труд педагогов и других работников школы так, чтобы каждый работал по своей специальности и квалификации; закрепить за каждым работником рабочее место; </w:t>
      </w:r>
      <w:r w:rsidRPr="00D646DC">
        <w:rPr>
          <w:rFonts w:ascii="Times New Roman" w:hAnsi="Times New Roman" w:cs="Times New Roman"/>
          <w:sz w:val="24"/>
        </w:rPr>
        <w:lastRenderedPageBreak/>
        <w:t>своевременно знакомить педагогических работников с расписанием занятий, графиком работы; сообщать им до ухода в отпуск их учебную нагрузку на следующий год.</w:t>
      </w:r>
    </w:p>
    <w:p w:rsidR="008D0819" w:rsidRPr="00D646DC" w:rsidRDefault="008D0819" w:rsidP="008D0819">
      <w:pPr>
        <w:numPr>
          <w:ilvl w:val="1"/>
          <w:numId w:val="15"/>
        </w:numPr>
        <w:suppressAutoHyphens w:val="0"/>
        <w:jc w:val="both"/>
        <w:rPr>
          <w:rFonts w:ascii="Times New Roman" w:hAnsi="Times New Roman" w:cs="Times New Roman"/>
          <w:sz w:val="24"/>
        </w:rPr>
      </w:pPr>
      <w:r w:rsidRPr="00D646DC">
        <w:rPr>
          <w:rFonts w:ascii="Times New Roman" w:hAnsi="Times New Roman" w:cs="Times New Roman"/>
          <w:sz w:val="24"/>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8D0819" w:rsidRPr="00D646DC" w:rsidRDefault="008D0819" w:rsidP="008D0819">
      <w:pPr>
        <w:numPr>
          <w:ilvl w:val="1"/>
          <w:numId w:val="15"/>
        </w:numPr>
        <w:suppressAutoHyphens w:val="0"/>
        <w:jc w:val="both"/>
        <w:rPr>
          <w:rFonts w:ascii="Times New Roman" w:hAnsi="Times New Roman" w:cs="Times New Roman"/>
          <w:sz w:val="24"/>
        </w:rPr>
      </w:pPr>
      <w:r w:rsidRPr="00D646DC">
        <w:rPr>
          <w:rFonts w:ascii="Times New Roman" w:hAnsi="Times New Roman" w:cs="Times New Roman"/>
          <w:sz w:val="24"/>
        </w:rPr>
        <w:t xml:space="preserve">Своевременно рассматривать предложения работников, направленные на улучшение деятельности </w:t>
      </w:r>
      <w:r>
        <w:rPr>
          <w:rFonts w:ascii="Times New Roman" w:hAnsi="Times New Roman" w:cs="Times New Roman"/>
          <w:sz w:val="24"/>
        </w:rPr>
        <w:t>учреждения</w:t>
      </w:r>
      <w:r w:rsidRPr="00D646DC">
        <w:rPr>
          <w:rFonts w:ascii="Times New Roman" w:hAnsi="Times New Roman" w:cs="Times New Roman"/>
          <w:sz w:val="24"/>
        </w:rPr>
        <w:t>, поддерживать и поощрять лучших работников.</w:t>
      </w:r>
    </w:p>
    <w:p w:rsidR="008D0819" w:rsidRPr="00D646DC" w:rsidRDefault="008D0819" w:rsidP="008D0819">
      <w:pPr>
        <w:numPr>
          <w:ilvl w:val="1"/>
          <w:numId w:val="15"/>
        </w:numPr>
        <w:suppressAutoHyphens w:val="0"/>
        <w:jc w:val="both"/>
        <w:rPr>
          <w:rFonts w:ascii="Times New Roman" w:hAnsi="Times New Roman" w:cs="Times New Roman"/>
          <w:sz w:val="24"/>
        </w:rPr>
      </w:pPr>
      <w:r w:rsidRPr="00D646DC">
        <w:rPr>
          <w:rFonts w:ascii="Times New Roman" w:hAnsi="Times New Roman" w:cs="Times New Roman"/>
          <w:sz w:val="24"/>
        </w:rPr>
        <w:t>Совершенствовать организацию труда. Обеспечивать выполнение действующих условий оплаты.</w:t>
      </w:r>
    </w:p>
    <w:p w:rsidR="008D0819" w:rsidRPr="00D646DC" w:rsidRDefault="008D0819" w:rsidP="008D0819">
      <w:pPr>
        <w:numPr>
          <w:ilvl w:val="1"/>
          <w:numId w:val="15"/>
        </w:numPr>
        <w:suppressAutoHyphens w:val="0"/>
        <w:ind w:hanging="431"/>
        <w:jc w:val="both"/>
        <w:rPr>
          <w:rFonts w:ascii="Times New Roman" w:hAnsi="Times New Roman" w:cs="Times New Roman"/>
          <w:sz w:val="24"/>
        </w:rPr>
      </w:pPr>
      <w:r w:rsidRPr="00D646DC">
        <w:rPr>
          <w:rFonts w:ascii="Times New Roman" w:hAnsi="Times New Roman" w:cs="Times New Roman"/>
          <w:sz w:val="24"/>
        </w:rPr>
        <w:t>Принимать меры по обеспечению учебной и трудовой дисциплины.</w:t>
      </w:r>
    </w:p>
    <w:p w:rsidR="008D0819" w:rsidRPr="00D646DC" w:rsidRDefault="008D0819" w:rsidP="008D0819">
      <w:pPr>
        <w:numPr>
          <w:ilvl w:val="1"/>
          <w:numId w:val="15"/>
        </w:numPr>
        <w:suppressAutoHyphens w:val="0"/>
        <w:ind w:hanging="431"/>
        <w:jc w:val="both"/>
        <w:rPr>
          <w:rFonts w:ascii="Times New Roman" w:hAnsi="Times New Roman" w:cs="Times New Roman"/>
          <w:sz w:val="24"/>
        </w:rPr>
      </w:pPr>
      <w:r w:rsidRPr="00D646DC">
        <w:rPr>
          <w:rFonts w:ascii="Times New Roman" w:hAnsi="Times New Roman" w:cs="Times New Roman"/>
          <w:sz w:val="24"/>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санитарным правилам.</w:t>
      </w:r>
    </w:p>
    <w:p w:rsidR="008D0819" w:rsidRPr="00D646DC" w:rsidRDefault="008D0819" w:rsidP="008D0819">
      <w:pPr>
        <w:numPr>
          <w:ilvl w:val="1"/>
          <w:numId w:val="15"/>
        </w:numPr>
        <w:suppressAutoHyphens w:val="0"/>
        <w:ind w:hanging="431"/>
        <w:jc w:val="both"/>
        <w:rPr>
          <w:rFonts w:ascii="Times New Roman" w:hAnsi="Times New Roman" w:cs="Times New Roman"/>
          <w:sz w:val="24"/>
        </w:rPr>
      </w:pPr>
      <w:r w:rsidRPr="00D646DC">
        <w:rPr>
          <w:rFonts w:ascii="Times New Roman" w:hAnsi="Times New Roman" w:cs="Times New Roman"/>
          <w:sz w:val="24"/>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8D0819" w:rsidRPr="00D646DC" w:rsidRDefault="008D0819" w:rsidP="008D0819">
      <w:pPr>
        <w:numPr>
          <w:ilvl w:val="1"/>
          <w:numId w:val="15"/>
        </w:numPr>
        <w:suppressAutoHyphens w:val="0"/>
        <w:ind w:hanging="431"/>
        <w:jc w:val="both"/>
        <w:rPr>
          <w:rFonts w:ascii="Times New Roman" w:hAnsi="Times New Roman" w:cs="Times New Roman"/>
          <w:sz w:val="24"/>
        </w:rPr>
      </w:pPr>
      <w:r w:rsidRPr="00D646DC">
        <w:rPr>
          <w:rFonts w:ascii="Times New Roman" w:hAnsi="Times New Roman" w:cs="Times New Roman"/>
          <w:sz w:val="24"/>
        </w:rPr>
        <w:t>Принимать необходимые меры для профилактики травматизма, профессиональных и других заболеваний работников и учащихся.</w:t>
      </w:r>
    </w:p>
    <w:p w:rsidR="008D0819" w:rsidRPr="00D646DC" w:rsidRDefault="008D0819" w:rsidP="008D0819">
      <w:pPr>
        <w:numPr>
          <w:ilvl w:val="1"/>
          <w:numId w:val="15"/>
        </w:numPr>
        <w:tabs>
          <w:tab w:val="left" w:pos="567"/>
        </w:tabs>
        <w:suppressAutoHyphens w:val="0"/>
        <w:ind w:hanging="431"/>
        <w:jc w:val="both"/>
        <w:rPr>
          <w:rFonts w:ascii="Times New Roman" w:hAnsi="Times New Roman" w:cs="Times New Roman"/>
          <w:sz w:val="24"/>
        </w:rPr>
      </w:pPr>
      <w:r w:rsidRPr="00D646DC">
        <w:rPr>
          <w:rFonts w:ascii="Times New Roman" w:hAnsi="Times New Roman" w:cs="Times New Roman"/>
          <w:sz w:val="24"/>
        </w:rPr>
        <w:t xml:space="preserve">Своевременно предоставлять отпуск всем сотрудникам </w:t>
      </w:r>
      <w:r>
        <w:rPr>
          <w:rFonts w:ascii="Times New Roman" w:hAnsi="Times New Roman" w:cs="Times New Roman"/>
          <w:sz w:val="24"/>
        </w:rPr>
        <w:t>учреждения</w:t>
      </w:r>
      <w:r w:rsidRPr="00D646DC">
        <w:rPr>
          <w:rFonts w:ascii="Times New Roman" w:hAnsi="Times New Roman" w:cs="Times New Roman"/>
          <w:sz w:val="24"/>
        </w:rPr>
        <w:t xml:space="preserve"> в соответствии с графиком, утвержденным не </w:t>
      </w:r>
      <w:proofErr w:type="gramStart"/>
      <w:r w:rsidRPr="00D646DC">
        <w:rPr>
          <w:rFonts w:ascii="Times New Roman" w:hAnsi="Times New Roman" w:cs="Times New Roman"/>
          <w:sz w:val="24"/>
        </w:rPr>
        <w:t>позднее</w:t>
      </w:r>
      <w:proofErr w:type="gramEnd"/>
      <w:r w:rsidRPr="00D646DC">
        <w:rPr>
          <w:rFonts w:ascii="Times New Roman" w:hAnsi="Times New Roman" w:cs="Times New Roman"/>
          <w:sz w:val="24"/>
        </w:rPr>
        <w:t xml:space="preserve"> чем за 2 недели до окончания календарного года, компенсировать выходы на работу в установленном для данного работника выходной или праздничный день предоставлением другого дня отдыха или оплатой труда.</w:t>
      </w:r>
    </w:p>
    <w:p w:rsidR="008D0819" w:rsidRPr="00D646DC" w:rsidRDefault="008D0819" w:rsidP="008D0819">
      <w:pPr>
        <w:numPr>
          <w:ilvl w:val="1"/>
          <w:numId w:val="15"/>
        </w:numPr>
        <w:tabs>
          <w:tab w:val="left" w:pos="567"/>
        </w:tabs>
        <w:suppressAutoHyphens w:val="0"/>
        <w:ind w:hanging="431"/>
        <w:jc w:val="both"/>
        <w:rPr>
          <w:rFonts w:ascii="Times New Roman" w:hAnsi="Times New Roman" w:cs="Times New Roman"/>
          <w:sz w:val="24"/>
        </w:rPr>
      </w:pPr>
      <w:r w:rsidRPr="00D646DC">
        <w:rPr>
          <w:rFonts w:ascii="Times New Roman" w:hAnsi="Times New Roman" w:cs="Times New Roman"/>
          <w:sz w:val="24"/>
        </w:rPr>
        <w:t xml:space="preserve">Обеспечивать  систематическое повышение квалификации педагогическим и другим работникам </w:t>
      </w:r>
      <w:r>
        <w:rPr>
          <w:rFonts w:ascii="Times New Roman" w:hAnsi="Times New Roman" w:cs="Times New Roman"/>
          <w:sz w:val="24"/>
        </w:rPr>
        <w:t>образовательного учреждения</w:t>
      </w:r>
      <w:r w:rsidRPr="00D646DC">
        <w:rPr>
          <w:rFonts w:ascii="Times New Roman" w:hAnsi="Times New Roman" w:cs="Times New Roman"/>
          <w:sz w:val="24"/>
        </w:rPr>
        <w:t>.</w:t>
      </w:r>
    </w:p>
    <w:p w:rsidR="008D0819" w:rsidRPr="00D646DC" w:rsidRDefault="008D0819" w:rsidP="008D0819">
      <w:pPr>
        <w:numPr>
          <w:ilvl w:val="1"/>
          <w:numId w:val="15"/>
        </w:numPr>
        <w:tabs>
          <w:tab w:val="left" w:pos="567"/>
        </w:tabs>
        <w:suppressAutoHyphens w:val="0"/>
        <w:ind w:hanging="431"/>
        <w:jc w:val="both"/>
        <w:rPr>
          <w:rFonts w:ascii="Times New Roman" w:hAnsi="Times New Roman" w:cs="Times New Roman"/>
          <w:sz w:val="24"/>
        </w:rPr>
      </w:pPr>
      <w:r w:rsidRPr="00D646DC">
        <w:rPr>
          <w:rFonts w:ascii="Times New Roman" w:hAnsi="Times New Roman" w:cs="Times New Roman"/>
          <w:sz w:val="24"/>
        </w:rPr>
        <w:t>Организовать горячее питание для учащихся и работников школы.</w:t>
      </w:r>
    </w:p>
    <w:p w:rsidR="008D0819" w:rsidRPr="00D646DC" w:rsidRDefault="008D0819" w:rsidP="008D0819">
      <w:pPr>
        <w:numPr>
          <w:ilvl w:val="1"/>
          <w:numId w:val="15"/>
        </w:numPr>
        <w:tabs>
          <w:tab w:val="left" w:pos="567"/>
        </w:tabs>
        <w:suppressAutoHyphens w:val="0"/>
        <w:ind w:hanging="431"/>
        <w:jc w:val="both"/>
        <w:rPr>
          <w:rFonts w:ascii="Times New Roman" w:hAnsi="Times New Roman" w:cs="Times New Roman"/>
          <w:sz w:val="24"/>
        </w:rPr>
      </w:pPr>
      <w:r w:rsidRPr="00D646DC">
        <w:rPr>
          <w:rFonts w:ascii="Times New Roman" w:hAnsi="Times New Roman" w:cs="Times New Roman"/>
          <w:sz w:val="24"/>
        </w:rPr>
        <w:t>Осуществлять обязательное социальное страхование работников в порядке, установленном федеральным законом.</w:t>
      </w:r>
    </w:p>
    <w:p w:rsidR="008D0819" w:rsidRPr="00D646DC" w:rsidRDefault="008D0819" w:rsidP="008D0819">
      <w:pPr>
        <w:numPr>
          <w:ilvl w:val="1"/>
          <w:numId w:val="15"/>
        </w:numPr>
        <w:tabs>
          <w:tab w:val="left" w:pos="567"/>
        </w:tabs>
        <w:suppressAutoHyphens w:val="0"/>
        <w:ind w:hanging="431"/>
        <w:jc w:val="both"/>
        <w:rPr>
          <w:rFonts w:ascii="Times New Roman" w:hAnsi="Times New Roman" w:cs="Times New Roman"/>
          <w:sz w:val="24"/>
        </w:rPr>
      </w:pPr>
      <w:r w:rsidRPr="00D646DC">
        <w:rPr>
          <w:rFonts w:ascii="Times New Roman" w:hAnsi="Times New Roman" w:cs="Times New Roman"/>
          <w:sz w:val="24"/>
        </w:rPr>
        <w:t xml:space="preserve">Исполнять иные обязанности, определенные уставом </w:t>
      </w:r>
      <w:r w:rsidRPr="00D646DC">
        <w:rPr>
          <w:rFonts w:ascii="Times New Roman" w:eastAsia="Symbol" w:hAnsi="Times New Roman" w:cs="Times New Roman"/>
          <w:sz w:val="24"/>
        </w:rPr>
        <w:t>образовательной организации</w:t>
      </w:r>
      <w:r w:rsidRPr="00D646DC">
        <w:rPr>
          <w:rFonts w:ascii="Times New Roman" w:hAnsi="Times New Roman" w:cs="Times New Roman"/>
          <w:sz w:val="24"/>
        </w:rPr>
        <w:t>, трудовым договором, коллективным договором, соглашениями, законодательством Российской Федерации.</w:t>
      </w:r>
    </w:p>
    <w:p w:rsidR="008D0819" w:rsidRPr="00D646DC" w:rsidRDefault="008D0819" w:rsidP="008D0819">
      <w:pPr>
        <w:tabs>
          <w:tab w:val="left" w:pos="567"/>
        </w:tabs>
        <w:ind w:left="716"/>
        <w:jc w:val="both"/>
        <w:rPr>
          <w:rFonts w:ascii="Times New Roman" w:hAnsi="Times New Roman" w:cs="Times New Roman"/>
          <w:sz w:val="24"/>
        </w:rPr>
      </w:pPr>
    </w:p>
    <w:p w:rsidR="008D0819" w:rsidRDefault="008D0819" w:rsidP="008D0819">
      <w:pPr>
        <w:numPr>
          <w:ilvl w:val="0"/>
          <w:numId w:val="12"/>
        </w:numPr>
        <w:suppressAutoHyphens w:val="0"/>
        <w:jc w:val="center"/>
        <w:rPr>
          <w:rFonts w:ascii="Times New Roman" w:hAnsi="Times New Roman" w:cs="Times New Roman"/>
          <w:b/>
          <w:sz w:val="24"/>
        </w:rPr>
      </w:pPr>
      <w:r w:rsidRPr="00D646DC">
        <w:rPr>
          <w:rFonts w:ascii="Times New Roman" w:hAnsi="Times New Roman" w:cs="Times New Roman"/>
          <w:b/>
          <w:sz w:val="24"/>
        </w:rPr>
        <w:t>Основные права администрации</w:t>
      </w:r>
    </w:p>
    <w:p w:rsidR="008D0819" w:rsidRPr="00D646DC" w:rsidRDefault="008D0819" w:rsidP="008D0819">
      <w:pPr>
        <w:suppressAutoHyphens w:val="0"/>
        <w:ind w:left="360"/>
        <w:rPr>
          <w:rFonts w:ascii="Times New Roman" w:hAnsi="Times New Roman" w:cs="Times New Roman"/>
          <w:b/>
          <w:sz w:val="24"/>
        </w:rPr>
      </w:pPr>
    </w:p>
    <w:p w:rsidR="008D0819" w:rsidRDefault="008D0819" w:rsidP="008D0819">
      <w:pPr>
        <w:ind w:firstLine="480"/>
        <w:rPr>
          <w:rFonts w:ascii="Times New Roman" w:hAnsi="Times New Roman" w:cs="Times New Roman"/>
          <w:b/>
          <w:sz w:val="24"/>
        </w:rPr>
      </w:pPr>
      <w:r>
        <w:rPr>
          <w:rFonts w:ascii="Times New Roman" w:hAnsi="Times New Roman" w:cs="Times New Roman"/>
          <w:b/>
          <w:sz w:val="24"/>
        </w:rPr>
        <w:t>Директор учреждения имеет право</w:t>
      </w:r>
    </w:p>
    <w:p w:rsidR="008D0819" w:rsidRPr="00D646DC" w:rsidRDefault="008D0819" w:rsidP="008D0819">
      <w:pPr>
        <w:ind w:firstLine="480"/>
        <w:rPr>
          <w:rFonts w:ascii="Times New Roman" w:hAnsi="Times New Roman" w:cs="Times New Roman"/>
          <w:b/>
          <w:sz w:val="24"/>
        </w:rPr>
      </w:pPr>
    </w:p>
    <w:p w:rsidR="008D0819" w:rsidRPr="00D646DC" w:rsidRDefault="008D0819" w:rsidP="008D0819">
      <w:pPr>
        <w:numPr>
          <w:ilvl w:val="1"/>
          <w:numId w:val="16"/>
        </w:numPr>
        <w:suppressAutoHyphens w:val="0"/>
        <w:rPr>
          <w:rFonts w:ascii="Times New Roman" w:hAnsi="Times New Roman" w:cs="Times New Roman"/>
          <w:sz w:val="24"/>
        </w:rPr>
      </w:pPr>
      <w:r w:rsidRPr="00D646DC">
        <w:rPr>
          <w:rFonts w:ascii="Times New Roman" w:hAnsi="Times New Roman" w:cs="Times New Roman"/>
          <w:sz w:val="24"/>
        </w:rPr>
        <w:t>Заключать, расторгать и изменять трудовые договоры</w:t>
      </w:r>
      <w:r>
        <w:rPr>
          <w:rFonts w:ascii="Times New Roman" w:hAnsi="Times New Roman" w:cs="Times New Roman"/>
          <w:sz w:val="24"/>
        </w:rPr>
        <w:t xml:space="preserve"> (эффективные контракты), дополнительные соглашения</w:t>
      </w:r>
      <w:r w:rsidRPr="00D646DC">
        <w:rPr>
          <w:rFonts w:ascii="Times New Roman" w:hAnsi="Times New Roman" w:cs="Times New Roman"/>
          <w:sz w:val="24"/>
        </w:rPr>
        <w:t xml:space="preserve"> в соответствии с трудовым кодексом РФ.</w:t>
      </w:r>
    </w:p>
    <w:p w:rsidR="008D0819" w:rsidRPr="00D646DC" w:rsidRDefault="008D0819" w:rsidP="008D0819">
      <w:pPr>
        <w:numPr>
          <w:ilvl w:val="1"/>
          <w:numId w:val="16"/>
        </w:numPr>
        <w:suppressAutoHyphens w:val="0"/>
        <w:rPr>
          <w:rFonts w:ascii="Times New Roman" w:hAnsi="Times New Roman" w:cs="Times New Roman"/>
          <w:sz w:val="24"/>
        </w:rPr>
      </w:pPr>
      <w:r w:rsidRPr="00D646DC">
        <w:rPr>
          <w:rFonts w:ascii="Times New Roman" w:hAnsi="Times New Roman" w:cs="Times New Roman"/>
          <w:sz w:val="24"/>
        </w:rPr>
        <w:t>Поощрять работников за добросовестный труд.</w:t>
      </w:r>
    </w:p>
    <w:p w:rsidR="008D0819" w:rsidRPr="00D646DC" w:rsidRDefault="008D0819" w:rsidP="008D0819">
      <w:pPr>
        <w:numPr>
          <w:ilvl w:val="1"/>
          <w:numId w:val="16"/>
        </w:numPr>
        <w:suppressAutoHyphens w:val="0"/>
        <w:rPr>
          <w:rFonts w:ascii="Times New Roman" w:hAnsi="Times New Roman" w:cs="Times New Roman"/>
          <w:sz w:val="24"/>
        </w:rPr>
      </w:pPr>
      <w:r w:rsidRPr="00D646DC">
        <w:rPr>
          <w:rFonts w:ascii="Times New Roman" w:hAnsi="Times New Roman" w:cs="Times New Roman"/>
          <w:sz w:val="24"/>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D0819" w:rsidRPr="00D646DC" w:rsidRDefault="008D0819" w:rsidP="008D0819">
      <w:pPr>
        <w:numPr>
          <w:ilvl w:val="1"/>
          <w:numId w:val="16"/>
        </w:numPr>
        <w:suppressAutoHyphens w:val="0"/>
        <w:rPr>
          <w:rFonts w:ascii="Times New Roman" w:hAnsi="Times New Roman" w:cs="Times New Roman"/>
          <w:sz w:val="24"/>
        </w:rPr>
      </w:pPr>
      <w:r w:rsidRPr="00D646DC">
        <w:rPr>
          <w:rFonts w:ascii="Times New Roman" w:hAnsi="Times New Roman" w:cs="Times New Roman"/>
          <w:sz w:val="24"/>
        </w:rPr>
        <w:t>Привлекать работников к дисциплинарной и материальной ответственности в порядке, установленном ТК РФ, иными федеральными законами;</w:t>
      </w:r>
    </w:p>
    <w:p w:rsidR="008D0819" w:rsidRPr="00D646DC" w:rsidRDefault="008D0819" w:rsidP="008D0819">
      <w:pPr>
        <w:numPr>
          <w:ilvl w:val="1"/>
          <w:numId w:val="16"/>
        </w:numPr>
        <w:suppressAutoHyphens w:val="0"/>
        <w:rPr>
          <w:rFonts w:ascii="Times New Roman" w:hAnsi="Times New Roman" w:cs="Times New Roman"/>
          <w:sz w:val="24"/>
        </w:rPr>
      </w:pPr>
      <w:r w:rsidRPr="00D646DC">
        <w:rPr>
          <w:rFonts w:ascii="Times New Roman" w:hAnsi="Times New Roman" w:cs="Times New Roman"/>
          <w:sz w:val="24"/>
        </w:rPr>
        <w:t>Представлять учреждение во всех инстанциях.</w:t>
      </w:r>
    </w:p>
    <w:p w:rsidR="008D0819" w:rsidRPr="00D646DC" w:rsidRDefault="008D0819" w:rsidP="008D0819">
      <w:pPr>
        <w:numPr>
          <w:ilvl w:val="1"/>
          <w:numId w:val="16"/>
        </w:numPr>
        <w:suppressAutoHyphens w:val="0"/>
        <w:jc w:val="both"/>
        <w:rPr>
          <w:rFonts w:ascii="Times New Roman" w:hAnsi="Times New Roman" w:cs="Times New Roman"/>
          <w:sz w:val="24"/>
        </w:rPr>
      </w:pPr>
      <w:r w:rsidRPr="00D646DC">
        <w:rPr>
          <w:rFonts w:ascii="Times New Roman" w:hAnsi="Times New Roman" w:cs="Times New Roman"/>
          <w:sz w:val="24"/>
        </w:rPr>
        <w:t>Распоряжаться имуществом и материальными ценностями.</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t>Устанавливать штатное расписание в пределах выделенного фонда заработной платы.</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t>Разрабатывать и утверждать с учетом мнения профсоюзного комитета и Управляющего совета школы Положение о надбавках, доплатах, стимулирующих выплатах.</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t>Утверждать учебный план,  расписание учебных занятий и графики работы.</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t>Издавать приказы, инструкции и другие локальные акты, обязательные для выполнения всеми работниками учреждения.</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lastRenderedPageBreak/>
        <w:t>Распределять учебную нагрузку на следующий учебный год, а также график отпусков с учетом мнения профсоюзного комитета.</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t>Контролировать совместно со своими заместителями по учебно-воспитательной  и воспитательной работе деятельность учителей и воспитателей. В том числе путем посещения уроков и всех других видов учебных и воспитательных мероприятий.</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t xml:space="preserve">Назначать классных руководителей, председателей методических объединений, секретаря педсовета. </w:t>
      </w:r>
    </w:p>
    <w:p w:rsidR="008D0819" w:rsidRPr="00D646DC" w:rsidRDefault="008D0819" w:rsidP="008D0819">
      <w:pPr>
        <w:numPr>
          <w:ilvl w:val="1"/>
          <w:numId w:val="16"/>
        </w:numPr>
        <w:suppressAutoHyphens w:val="0"/>
        <w:ind w:left="851" w:hanging="425"/>
        <w:jc w:val="both"/>
        <w:rPr>
          <w:rFonts w:ascii="Times New Roman" w:hAnsi="Times New Roman" w:cs="Times New Roman"/>
          <w:sz w:val="24"/>
        </w:rPr>
      </w:pPr>
      <w:r w:rsidRPr="00D646DC">
        <w:rPr>
          <w:rFonts w:ascii="Times New Roman" w:hAnsi="Times New Roman" w:cs="Times New Roman"/>
          <w:sz w:val="24"/>
        </w:rPr>
        <w:t>Разрешать другие вопросы, не отнесенные к деятельности Учреждения, Управляющего совета.</w:t>
      </w:r>
    </w:p>
    <w:p w:rsidR="008D0819" w:rsidRPr="00D646DC" w:rsidRDefault="008D0819" w:rsidP="008D0819">
      <w:pPr>
        <w:ind w:left="360"/>
        <w:jc w:val="both"/>
        <w:rPr>
          <w:rFonts w:ascii="Times New Roman" w:eastAsia="Symbol" w:hAnsi="Times New Roman" w:cs="Times New Roman"/>
          <w:b/>
          <w:sz w:val="24"/>
        </w:rPr>
      </w:pPr>
    </w:p>
    <w:p w:rsidR="008D0819" w:rsidRDefault="008D0819" w:rsidP="008D0819">
      <w:pPr>
        <w:numPr>
          <w:ilvl w:val="0"/>
          <w:numId w:val="12"/>
        </w:numPr>
        <w:suppressAutoHyphens w:val="0"/>
        <w:jc w:val="center"/>
        <w:rPr>
          <w:rFonts w:ascii="Times New Roman" w:eastAsia="Symbol" w:hAnsi="Times New Roman" w:cs="Times New Roman"/>
          <w:b/>
          <w:sz w:val="24"/>
        </w:rPr>
      </w:pPr>
      <w:r w:rsidRPr="00D646DC">
        <w:rPr>
          <w:rFonts w:ascii="Times New Roman" w:eastAsia="Symbol" w:hAnsi="Times New Roman" w:cs="Times New Roman"/>
          <w:b/>
          <w:sz w:val="24"/>
        </w:rPr>
        <w:t>Работникам запрещается:</w:t>
      </w:r>
    </w:p>
    <w:p w:rsidR="008D0819" w:rsidRPr="00D646DC" w:rsidRDefault="008D0819" w:rsidP="008D0819">
      <w:pPr>
        <w:suppressAutoHyphens w:val="0"/>
        <w:ind w:left="360"/>
        <w:rPr>
          <w:rFonts w:ascii="Times New Roman" w:eastAsia="Symbol" w:hAnsi="Times New Roman" w:cs="Times New Roman"/>
          <w:b/>
          <w:sz w:val="24"/>
        </w:rPr>
      </w:pPr>
    </w:p>
    <w:p w:rsidR="008D0819" w:rsidRPr="00D646DC" w:rsidRDefault="008D0819" w:rsidP="008D0819">
      <w:pPr>
        <w:numPr>
          <w:ilvl w:val="0"/>
          <w:numId w:val="20"/>
        </w:numPr>
        <w:suppressAutoHyphens w:val="0"/>
        <w:jc w:val="both"/>
        <w:rPr>
          <w:rFonts w:ascii="Times New Roman" w:eastAsia="Symbol" w:hAnsi="Times New Roman" w:cs="Times New Roman"/>
          <w:sz w:val="24"/>
        </w:rPr>
      </w:pPr>
      <w:r w:rsidRPr="00D646DC">
        <w:rPr>
          <w:rFonts w:ascii="Times New Roman" w:eastAsia="Symbol" w:hAnsi="Times New Roman" w:cs="Times New Roman"/>
          <w:sz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8D0819" w:rsidRPr="00D646DC" w:rsidRDefault="008D0819" w:rsidP="008D0819">
      <w:pPr>
        <w:numPr>
          <w:ilvl w:val="0"/>
          <w:numId w:val="20"/>
        </w:numPr>
        <w:suppressAutoHyphens w:val="0"/>
        <w:jc w:val="both"/>
        <w:rPr>
          <w:rFonts w:ascii="Times New Roman" w:eastAsia="Symbol" w:hAnsi="Times New Roman" w:cs="Times New Roman"/>
          <w:sz w:val="24"/>
        </w:rPr>
      </w:pPr>
      <w:r w:rsidRPr="00D646DC">
        <w:rPr>
          <w:rFonts w:ascii="Times New Roman" w:eastAsia="Symbol" w:hAnsi="Times New Roman" w:cs="Times New Roman"/>
          <w:sz w:val="24"/>
        </w:rPr>
        <w:t xml:space="preserve">Педагогическим работникам запрещается: </w:t>
      </w:r>
    </w:p>
    <w:p w:rsidR="008D0819" w:rsidRPr="00D646DC" w:rsidRDefault="008D0819" w:rsidP="008D0819">
      <w:pPr>
        <w:ind w:left="720"/>
        <w:jc w:val="both"/>
        <w:rPr>
          <w:rFonts w:ascii="Times New Roman" w:hAnsi="Times New Roman" w:cs="Times New Roman"/>
          <w:sz w:val="24"/>
        </w:rPr>
      </w:pPr>
      <w:r w:rsidRPr="00D646DC">
        <w:rPr>
          <w:rFonts w:ascii="Times New Roman" w:eastAsia="Symbol" w:hAnsi="Times New Roman" w:cs="Times New Roman"/>
          <w:sz w:val="24"/>
        </w:rPr>
        <w:t xml:space="preserve">-   </w:t>
      </w:r>
      <w:r w:rsidRPr="00D646DC">
        <w:rPr>
          <w:rFonts w:ascii="Times New Roman" w:hAnsi="Times New Roman" w:cs="Times New Roman"/>
          <w:sz w:val="24"/>
        </w:rPr>
        <w:t>изменять по своему усмотрению расписание уроков (занятий);</w:t>
      </w:r>
    </w:p>
    <w:p w:rsidR="008D0819" w:rsidRPr="00D646DC" w:rsidRDefault="008D0819" w:rsidP="008D0819">
      <w:pPr>
        <w:tabs>
          <w:tab w:val="left" w:pos="540"/>
          <w:tab w:val="left" w:pos="1620"/>
        </w:tabs>
        <w:ind w:left="720"/>
        <w:jc w:val="both"/>
        <w:rPr>
          <w:rFonts w:ascii="Times New Roman" w:hAnsi="Times New Roman" w:cs="Times New Roman"/>
          <w:sz w:val="24"/>
        </w:rPr>
      </w:pPr>
      <w:r w:rsidRPr="00D646DC">
        <w:rPr>
          <w:rFonts w:ascii="Times New Roman" w:hAnsi="Times New Roman" w:cs="Times New Roman"/>
          <w:sz w:val="24"/>
        </w:rPr>
        <w:t>- отменять, удлинять или сокращать продолжительность уроков (занятий) и перерывов (перемен) между ними;</w:t>
      </w:r>
    </w:p>
    <w:p w:rsidR="008D0819" w:rsidRPr="00D646DC" w:rsidRDefault="008D0819" w:rsidP="008D0819">
      <w:pPr>
        <w:tabs>
          <w:tab w:val="left" w:pos="540"/>
          <w:tab w:val="left" w:pos="1620"/>
        </w:tabs>
        <w:ind w:left="720"/>
        <w:jc w:val="both"/>
        <w:rPr>
          <w:rFonts w:ascii="Times New Roman" w:hAnsi="Times New Roman" w:cs="Times New Roman"/>
          <w:sz w:val="24"/>
        </w:rPr>
      </w:pPr>
      <w:r w:rsidRPr="00D646DC">
        <w:rPr>
          <w:rFonts w:ascii="Times New Roman" w:hAnsi="Times New Roman" w:cs="Times New Roman"/>
          <w:sz w:val="24"/>
        </w:rPr>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8D0819" w:rsidRPr="00D646DC" w:rsidRDefault="008D0819" w:rsidP="008D0819">
      <w:pPr>
        <w:jc w:val="both"/>
        <w:rPr>
          <w:rFonts w:ascii="Times New Roman" w:hAnsi="Times New Roman" w:cs="Times New Roman"/>
          <w:sz w:val="24"/>
        </w:rPr>
      </w:pPr>
    </w:p>
    <w:p w:rsidR="008D0819" w:rsidRDefault="008D0819" w:rsidP="008D0819">
      <w:pPr>
        <w:numPr>
          <w:ilvl w:val="0"/>
          <w:numId w:val="12"/>
        </w:numPr>
        <w:suppressAutoHyphens w:val="0"/>
        <w:jc w:val="center"/>
        <w:rPr>
          <w:rFonts w:ascii="Times New Roman" w:hAnsi="Times New Roman" w:cs="Times New Roman"/>
          <w:b/>
          <w:sz w:val="24"/>
        </w:rPr>
      </w:pPr>
      <w:r w:rsidRPr="00D646DC">
        <w:rPr>
          <w:rFonts w:ascii="Times New Roman" w:hAnsi="Times New Roman" w:cs="Times New Roman"/>
          <w:b/>
          <w:sz w:val="24"/>
        </w:rPr>
        <w:t>Рабочее время и его использование</w:t>
      </w:r>
    </w:p>
    <w:p w:rsidR="008D0819" w:rsidRPr="00D646DC" w:rsidRDefault="008D0819" w:rsidP="008D0819">
      <w:pPr>
        <w:suppressAutoHyphens w:val="0"/>
        <w:ind w:left="360"/>
        <w:rPr>
          <w:rFonts w:ascii="Times New Roman" w:hAnsi="Times New Roman" w:cs="Times New Roman"/>
          <w:b/>
          <w:sz w:val="24"/>
        </w:rPr>
      </w:pPr>
    </w:p>
    <w:p w:rsidR="008D0819" w:rsidRPr="00D646DC" w:rsidRDefault="008D0819" w:rsidP="008D0819">
      <w:pPr>
        <w:pStyle w:val="ConsNormal"/>
        <w:widowControl/>
        <w:numPr>
          <w:ilvl w:val="0"/>
          <w:numId w:val="21"/>
        </w:numPr>
        <w:suppressAutoHyphens w:val="0"/>
        <w:autoSpaceDN w:val="0"/>
        <w:adjustRightInd w:val="0"/>
        <w:jc w:val="both"/>
        <w:rPr>
          <w:rFonts w:ascii="Times New Roman" w:hAnsi="Times New Roman" w:cs="Times New Roman"/>
          <w:sz w:val="24"/>
          <w:szCs w:val="24"/>
        </w:rPr>
      </w:pPr>
      <w:r w:rsidRPr="00D646DC">
        <w:rPr>
          <w:rFonts w:ascii="Times New Roman" w:hAnsi="Times New Roman" w:cs="Times New Roman"/>
          <w:sz w:val="24"/>
          <w:szCs w:val="24"/>
        </w:rPr>
        <w:t>Рабочее время работников определяется настоящими Прави</w:t>
      </w:r>
      <w:r w:rsidRPr="00D646DC">
        <w:rPr>
          <w:rFonts w:ascii="Times New Roman" w:hAnsi="Times New Roman" w:cs="Times New Roman"/>
          <w:sz w:val="24"/>
          <w:szCs w:val="24"/>
        </w:rPr>
        <w:softHyphen/>
        <w:t xml:space="preserve">лами, учебным расписанием, годовым календарным учебным графиком (по согласованию с органами местного самоуправления), графиками работы, утверждаемыми работодателем по согласованию с профсоюзным комитетом </w:t>
      </w:r>
      <w:r w:rsidRPr="00D646DC">
        <w:rPr>
          <w:rFonts w:ascii="Times New Roman" w:eastAsia="Symbol" w:hAnsi="Times New Roman" w:cs="Times New Roman"/>
          <w:sz w:val="24"/>
          <w:szCs w:val="24"/>
        </w:rPr>
        <w:t>образовательной организации</w:t>
      </w:r>
      <w:r w:rsidRPr="00D646DC">
        <w:rPr>
          <w:rFonts w:ascii="Times New Roman" w:hAnsi="Times New Roman" w:cs="Times New Roman"/>
          <w:sz w:val="24"/>
          <w:szCs w:val="24"/>
        </w:rPr>
        <w:t>, условиями трудового договора.</w:t>
      </w:r>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Устанавливается  шестидневная рабочая неделя с одним выходным днем. Продолжительность рабочего дня для руководящего, административно-хозяйственного, обслуживающего и учебно-в</w:t>
      </w:r>
      <w:r>
        <w:rPr>
          <w:rFonts w:ascii="Times New Roman" w:hAnsi="Times New Roman" w:cs="Times New Roman"/>
          <w:sz w:val="24"/>
        </w:rPr>
        <w:t>с</w:t>
      </w:r>
      <w:r w:rsidRPr="00D646DC">
        <w:rPr>
          <w:rFonts w:ascii="Times New Roman" w:hAnsi="Times New Roman" w:cs="Times New Roman"/>
          <w:sz w:val="24"/>
        </w:rPr>
        <w:t>помогательного персонала определяется графиком работы из расчета 40-часовой рабочей недели. Графики работы утверждаются директором школы и предусматривают время начала и окончания работы, перерыв для отдыха и принятия пищи. Графики объявляются работникам под роспись и вывешиваются на видном месте.</w:t>
      </w:r>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Для педагогических работников устанавливается сокращенная продолжительность рабочего времени - не более 36 часов в неделю.</w:t>
      </w:r>
    </w:p>
    <w:p w:rsidR="008D0819" w:rsidRPr="00D646DC" w:rsidRDefault="008D0819" w:rsidP="008D0819">
      <w:pPr>
        <w:numPr>
          <w:ilvl w:val="0"/>
          <w:numId w:val="21"/>
        </w:numPr>
        <w:suppressAutoHyphens w:val="0"/>
        <w:jc w:val="both"/>
        <w:rPr>
          <w:rFonts w:ascii="Times New Roman" w:hAnsi="Times New Roman" w:cs="Times New Roman"/>
          <w:sz w:val="24"/>
        </w:rPr>
      </w:pPr>
      <w:proofErr w:type="gramStart"/>
      <w:r w:rsidRPr="00D646DC">
        <w:rPr>
          <w:rFonts w:ascii="Times New Roman" w:hAnsi="Times New Roman" w:cs="Times New Roman"/>
          <w:sz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D646DC">
        <w:rPr>
          <w:rFonts w:ascii="Times New Roman" w:hAnsi="Times New Roman" w:cs="Times New Roman"/>
          <w:sz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8D0819" w:rsidRPr="00D646DC" w:rsidRDefault="008D0819" w:rsidP="008D0819">
      <w:pPr>
        <w:numPr>
          <w:ilvl w:val="0"/>
          <w:numId w:val="22"/>
        </w:numPr>
        <w:suppressAutoHyphens w:val="0"/>
        <w:autoSpaceDE w:val="0"/>
        <w:autoSpaceDN w:val="0"/>
        <w:adjustRightInd w:val="0"/>
        <w:jc w:val="both"/>
        <w:rPr>
          <w:rFonts w:ascii="Times New Roman" w:hAnsi="Times New Roman" w:cs="Times New Roman"/>
          <w:sz w:val="24"/>
        </w:rPr>
      </w:pPr>
      <w:r w:rsidRPr="00D646DC">
        <w:rPr>
          <w:rFonts w:ascii="Times New Roman" w:hAnsi="Times New Roman" w:cs="Times New Roman"/>
          <w:sz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D0819" w:rsidRPr="00D646DC" w:rsidRDefault="008D0819" w:rsidP="008D0819">
      <w:pPr>
        <w:numPr>
          <w:ilvl w:val="0"/>
          <w:numId w:val="22"/>
        </w:numPr>
        <w:suppressAutoHyphens w:val="0"/>
        <w:autoSpaceDE w:val="0"/>
        <w:autoSpaceDN w:val="0"/>
        <w:adjustRightInd w:val="0"/>
        <w:jc w:val="both"/>
        <w:rPr>
          <w:rFonts w:ascii="Times New Roman" w:hAnsi="Times New Roman" w:cs="Times New Roman"/>
          <w:sz w:val="24"/>
        </w:rPr>
      </w:pPr>
      <w:r w:rsidRPr="00D646DC">
        <w:rPr>
          <w:rFonts w:ascii="Times New Roman" w:hAnsi="Times New Roman" w:cs="Times New Roman"/>
          <w:sz w:val="24"/>
        </w:rPr>
        <w:t>организацию и проведение методической, диагностической и консультативной помощи родителям (законным представителям);</w:t>
      </w:r>
    </w:p>
    <w:p w:rsidR="008D0819" w:rsidRPr="00D646DC" w:rsidRDefault="008D0819" w:rsidP="008D0819">
      <w:pPr>
        <w:numPr>
          <w:ilvl w:val="0"/>
          <w:numId w:val="22"/>
        </w:numPr>
        <w:suppressAutoHyphens w:val="0"/>
        <w:autoSpaceDE w:val="0"/>
        <w:autoSpaceDN w:val="0"/>
        <w:adjustRightInd w:val="0"/>
        <w:jc w:val="both"/>
        <w:rPr>
          <w:rFonts w:ascii="Times New Roman" w:hAnsi="Times New Roman" w:cs="Times New Roman"/>
          <w:sz w:val="24"/>
        </w:rPr>
      </w:pPr>
      <w:r w:rsidRPr="00D646DC">
        <w:rPr>
          <w:rFonts w:ascii="Times New Roman" w:hAnsi="Times New Roman" w:cs="Times New Roman"/>
          <w:sz w:val="24"/>
        </w:rPr>
        <w:lastRenderedPageBreak/>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D0819" w:rsidRPr="00D646DC" w:rsidRDefault="008D0819" w:rsidP="008D0819">
      <w:pPr>
        <w:numPr>
          <w:ilvl w:val="0"/>
          <w:numId w:val="22"/>
        </w:numPr>
        <w:suppressAutoHyphens w:val="0"/>
        <w:autoSpaceDE w:val="0"/>
        <w:autoSpaceDN w:val="0"/>
        <w:adjustRightInd w:val="0"/>
        <w:jc w:val="both"/>
        <w:rPr>
          <w:rFonts w:ascii="Times New Roman" w:hAnsi="Times New Roman" w:cs="Times New Roman"/>
          <w:sz w:val="24"/>
        </w:rPr>
      </w:pPr>
      <w:r w:rsidRPr="00D646DC">
        <w:rPr>
          <w:rFonts w:ascii="Times New Roman" w:hAnsi="Times New Roman" w:cs="Times New Roman"/>
          <w:sz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D0819" w:rsidRPr="00D646DC" w:rsidRDefault="008D0819" w:rsidP="008D0819">
      <w:pPr>
        <w:numPr>
          <w:ilvl w:val="0"/>
          <w:numId w:val="22"/>
        </w:numPr>
        <w:suppressAutoHyphens w:val="0"/>
        <w:autoSpaceDE w:val="0"/>
        <w:autoSpaceDN w:val="0"/>
        <w:adjustRightInd w:val="0"/>
        <w:jc w:val="both"/>
        <w:rPr>
          <w:rFonts w:ascii="Times New Roman" w:hAnsi="Times New Roman" w:cs="Times New Roman"/>
          <w:sz w:val="24"/>
        </w:rPr>
      </w:pPr>
      <w:proofErr w:type="gramStart"/>
      <w:r w:rsidRPr="00D646DC">
        <w:rPr>
          <w:rFonts w:ascii="Times New Roman" w:hAnsi="Times New Roman" w:cs="Times New Roman"/>
          <w:sz w:val="24"/>
        </w:rPr>
        <w:t xml:space="preserve">периодические кратковременные дежурства в </w:t>
      </w:r>
      <w:r w:rsidRPr="00D646DC">
        <w:rPr>
          <w:rFonts w:ascii="Times New Roman" w:eastAsia="Symbol" w:hAnsi="Times New Roman" w:cs="Times New Roman"/>
          <w:sz w:val="24"/>
        </w:rPr>
        <w:t>образовательной организации</w:t>
      </w:r>
      <w:r w:rsidRPr="00D646DC">
        <w:rPr>
          <w:rFonts w:ascii="Times New Roman" w:hAnsi="Times New Roman" w:cs="Times New Roman"/>
          <w:sz w:val="24"/>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8D0819" w:rsidRPr="00D646DC" w:rsidRDefault="008D0819" w:rsidP="008D0819">
      <w:pPr>
        <w:numPr>
          <w:ilvl w:val="0"/>
          <w:numId w:val="21"/>
        </w:numPr>
        <w:tabs>
          <w:tab w:val="left" w:pos="1620"/>
        </w:tabs>
        <w:suppressAutoHyphens w:val="0"/>
        <w:jc w:val="both"/>
        <w:rPr>
          <w:rFonts w:ascii="Times New Roman" w:hAnsi="Times New Roman" w:cs="Times New Roman"/>
          <w:sz w:val="24"/>
        </w:rPr>
      </w:pPr>
      <w:proofErr w:type="gramStart"/>
      <w:r w:rsidRPr="00D646DC">
        <w:rPr>
          <w:rFonts w:ascii="Times New Roman" w:hAnsi="Times New Roman" w:cs="Times New Roman"/>
          <w:sz w:val="24"/>
        </w:rPr>
        <w:t xml:space="preserve">Дни недели (периоды времени, в течение которых </w:t>
      </w:r>
      <w:r w:rsidRPr="00D646DC">
        <w:rPr>
          <w:rFonts w:ascii="Times New Roman" w:eastAsia="Symbol" w:hAnsi="Times New Roman" w:cs="Times New Roman"/>
          <w:sz w:val="24"/>
        </w:rPr>
        <w:t>образовательная организация</w:t>
      </w:r>
      <w:r w:rsidRPr="00D646DC">
        <w:rPr>
          <w:rFonts w:ascii="Times New Roman" w:hAnsi="Times New Roman" w:cs="Times New Roman"/>
          <w:sz w:val="24"/>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Pr="00D646DC">
        <w:rPr>
          <w:rFonts w:ascii="Times New Roman" w:eastAsia="Symbol" w:hAnsi="Times New Roman" w:cs="Times New Roman"/>
          <w:sz w:val="24"/>
        </w:rPr>
        <w:t>образовательной организации</w:t>
      </w:r>
      <w:r w:rsidRPr="00D646DC">
        <w:rPr>
          <w:rFonts w:ascii="Times New Roman" w:hAnsi="Times New Roman" w:cs="Times New Roman"/>
          <w:sz w:val="24"/>
        </w:rPr>
        <w:t>.</w:t>
      </w:r>
      <w:proofErr w:type="gramEnd"/>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 xml:space="preserve">Учебную нагрузку педагогическим работникам на новый учебный год устанавливает  директор </w:t>
      </w:r>
      <w:r>
        <w:rPr>
          <w:rFonts w:ascii="Times New Roman" w:hAnsi="Times New Roman" w:cs="Times New Roman"/>
          <w:sz w:val="24"/>
        </w:rPr>
        <w:t xml:space="preserve">образовательного </w:t>
      </w:r>
      <w:proofErr w:type="spellStart"/>
      <w:r>
        <w:rPr>
          <w:rFonts w:ascii="Times New Roman" w:hAnsi="Times New Roman" w:cs="Times New Roman"/>
          <w:sz w:val="24"/>
        </w:rPr>
        <w:t>чреждения</w:t>
      </w:r>
      <w:proofErr w:type="spellEnd"/>
      <w:r w:rsidRPr="00D646DC">
        <w:rPr>
          <w:rFonts w:ascii="Times New Roman" w:hAnsi="Times New Roman" w:cs="Times New Roman"/>
          <w:sz w:val="24"/>
        </w:rPr>
        <w:t xml:space="preserve">  с учетом мотивированного мнения профсоюзного комитета до ухода работника в отпуск. </w:t>
      </w:r>
    </w:p>
    <w:p w:rsidR="008D0819" w:rsidRPr="00D646DC" w:rsidRDefault="008D0819" w:rsidP="008D0819">
      <w:pPr>
        <w:ind w:left="720"/>
        <w:jc w:val="both"/>
        <w:rPr>
          <w:rFonts w:ascii="Times New Roman" w:hAnsi="Times New Roman" w:cs="Times New Roman"/>
          <w:sz w:val="24"/>
        </w:rPr>
      </w:pPr>
      <w:r w:rsidRPr="00D646DC">
        <w:rPr>
          <w:rFonts w:ascii="Times New Roman" w:hAnsi="Times New Roman" w:cs="Times New Roman"/>
          <w:sz w:val="24"/>
        </w:rPr>
        <w:t>При этом:</w:t>
      </w:r>
    </w:p>
    <w:p w:rsidR="008D0819" w:rsidRPr="00D646DC" w:rsidRDefault="008D0819" w:rsidP="008D0819">
      <w:pPr>
        <w:numPr>
          <w:ilvl w:val="0"/>
          <w:numId w:val="23"/>
        </w:numPr>
        <w:suppressAutoHyphens w:val="0"/>
        <w:jc w:val="both"/>
        <w:rPr>
          <w:rFonts w:ascii="Times New Roman" w:hAnsi="Times New Roman" w:cs="Times New Roman"/>
          <w:sz w:val="24"/>
        </w:rPr>
      </w:pPr>
      <w:r w:rsidRPr="00D646DC">
        <w:rPr>
          <w:rFonts w:ascii="Times New Roman" w:hAnsi="Times New Roman" w:cs="Times New Roman"/>
          <w:sz w:val="24"/>
        </w:rPr>
        <w:t>у педагогических работников, как правило, должна сохраняться преемственность классов и объем учебной нагрузки;</w:t>
      </w:r>
    </w:p>
    <w:p w:rsidR="008D0819" w:rsidRPr="00D646DC" w:rsidRDefault="008D0819" w:rsidP="008D0819">
      <w:pPr>
        <w:numPr>
          <w:ilvl w:val="0"/>
          <w:numId w:val="23"/>
        </w:numPr>
        <w:suppressAutoHyphens w:val="0"/>
        <w:jc w:val="both"/>
        <w:rPr>
          <w:rFonts w:ascii="Times New Roman" w:hAnsi="Times New Roman" w:cs="Times New Roman"/>
          <w:sz w:val="24"/>
        </w:rPr>
      </w:pPr>
      <w:r w:rsidRPr="00D646DC">
        <w:rPr>
          <w:rFonts w:ascii="Times New Roman" w:hAnsi="Times New Roman" w:cs="Times New Roman"/>
          <w:sz w:val="24"/>
        </w:rPr>
        <w:t>неполная учебная нагрузка работника возможна только при его согласии, которое должно быть выражено в письменной форме;</w:t>
      </w:r>
    </w:p>
    <w:p w:rsidR="008D0819" w:rsidRPr="00D646DC" w:rsidRDefault="008D0819" w:rsidP="008D0819">
      <w:pPr>
        <w:numPr>
          <w:ilvl w:val="0"/>
          <w:numId w:val="23"/>
        </w:numPr>
        <w:suppressAutoHyphens w:val="0"/>
        <w:jc w:val="both"/>
        <w:rPr>
          <w:rFonts w:ascii="Times New Roman" w:hAnsi="Times New Roman" w:cs="Times New Roman"/>
          <w:sz w:val="24"/>
        </w:rPr>
      </w:pPr>
      <w:r w:rsidRPr="00D646DC">
        <w:rPr>
          <w:rFonts w:ascii="Times New Roman" w:hAnsi="Times New Roman" w:cs="Times New Roman"/>
          <w:sz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(ст.66 Типового положения об общеобразовательном учреждении).</w:t>
      </w:r>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 xml:space="preserve">Расписание занятий составляется  администрацией </w:t>
      </w:r>
      <w:r>
        <w:rPr>
          <w:rFonts w:ascii="Times New Roman" w:hAnsi="Times New Roman" w:cs="Times New Roman"/>
          <w:sz w:val="24"/>
        </w:rPr>
        <w:t>образовательного учреждения</w:t>
      </w:r>
      <w:r w:rsidRPr="00D646DC">
        <w:rPr>
          <w:rFonts w:ascii="Times New Roman" w:hAnsi="Times New Roman" w:cs="Times New Roman"/>
          <w:sz w:val="24"/>
        </w:rPr>
        <w:t xml:space="preserve">, исходя из требований СанПиН 2.4.2.1178-02,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Педагогическим работникам, там,  где </w:t>
      </w:r>
      <w:proofErr w:type="gramStart"/>
      <w:r w:rsidRPr="00D646DC">
        <w:rPr>
          <w:rFonts w:ascii="Times New Roman" w:hAnsi="Times New Roman" w:cs="Times New Roman"/>
          <w:sz w:val="24"/>
        </w:rPr>
        <w:t>это</w:t>
      </w:r>
      <w:proofErr w:type="gramEnd"/>
      <w:r w:rsidRPr="00D646DC">
        <w:rPr>
          <w:rFonts w:ascii="Times New Roman" w:hAnsi="Times New Roman" w:cs="Times New Roman"/>
          <w:sz w:val="24"/>
        </w:rPr>
        <w:t xml:space="preserve"> возможно, предусматривается один дополнительный свободный день для методической работы и повышения квалификации.</w:t>
      </w:r>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 xml:space="preserve">Администрация </w:t>
      </w:r>
      <w:r>
        <w:rPr>
          <w:rFonts w:ascii="Times New Roman" w:hAnsi="Times New Roman" w:cs="Times New Roman"/>
          <w:sz w:val="24"/>
        </w:rPr>
        <w:t>образовательного учреждения</w:t>
      </w:r>
      <w:r w:rsidRPr="00D646DC">
        <w:rPr>
          <w:rFonts w:ascii="Times New Roman" w:hAnsi="Times New Roman" w:cs="Times New Roman"/>
          <w:sz w:val="24"/>
        </w:rPr>
        <w:t xml:space="preserve"> привлекает педагогических работников к дежурству по </w:t>
      </w:r>
      <w:r>
        <w:rPr>
          <w:rFonts w:ascii="Times New Roman" w:hAnsi="Times New Roman" w:cs="Times New Roman"/>
          <w:sz w:val="24"/>
        </w:rPr>
        <w:t>гимназии</w:t>
      </w:r>
      <w:r w:rsidRPr="00D646DC">
        <w:rPr>
          <w:rFonts w:ascii="Times New Roman" w:hAnsi="Times New Roman" w:cs="Times New Roman"/>
          <w:sz w:val="24"/>
        </w:rPr>
        <w:t xml:space="preserve"> в рабочее время. Дежурство должно начинаться за 30 минут до начала занятий и продолжаться не более 30 минут после окончания занятий данного педагога. График дежурств составляется и утверждается директором </w:t>
      </w:r>
      <w:r>
        <w:rPr>
          <w:rFonts w:ascii="Times New Roman" w:hAnsi="Times New Roman" w:cs="Times New Roman"/>
          <w:sz w:val="24"/>
        </w:rPr>
        <w:t>учреждения</w:t>
      </w:r>
      <w:r w:rsidRPr="00D646DC">
        <w:rPr>
          <w:rFonts w:ascii="Times New Roman" w:hAnsi="Times New Roman" w:cs="Times New Roman"/>
          <w:sz w:val="24"/>
        </w:rPr>
        <w:t xml:space="preserve"> с учетом мнения профсоюзного комитета.</w:t>
      </w:r>
    </w:p>
    <w:p w:rsidR="008D0819" w:rsidRPr="00D646DC" w:rsidRDefault="008D0819" w:rsidP="008D0819">
      <w:pPr>
        <w:numPr>
          <w:ilvl w:val="0"/>
          <w:numId w:val="21"/>
        </w:numPr>
        <w:suppressAutoHyphens w:val="0"/>
        <w:jc w:val="both"/>
        <w:rPr>
          <w:rFonts w:ascii="Times New Roman" w:hAnsi="Times New Roman" w:cs="Times New Roman"/>
          <w:sz w:val="24"/>
        </w:rPr>
      </w:pPr>
      <w:r w:rsidRPr="00D646DC">
        <w:rPr>
          <w:rFonts w:ascii="Times New Roman" w:hAnsi="Times New Roman" w:cs="Times New Roman"/>
          <w:sz w:val="24"/>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w:t>
      </w:r>
      <w:r>
        <w:rPr>
          <w:rFonts w:ascii="Times New Roman" w:hAnsi="Times New Roman" w:cs="Times New Roman"/>
          <w:sz w:val="24"/>
        </w:rPr>
        <w:t>образовательном учреждении</w:t>
      </w:r>
      <w:r w:rsidRPr="00D646DC">
        <w:rPr>
          <w:rFonts w:ascii="Times New Roman" w:hAnsi="Times New Roman" w:cs="Times New Roman"/>
          <w:sz w:val="24"/>
        </w:rPr>
        <w:t xml:space="preserve"> они могут привлекаться администрацией </w:t>
      </w:r>
      <w:r>
        <w:rPr>
          <w:rFonts w:ascii="Times New Roman" w:hAnsi="Times New Roman" w:cs="Times New Roman"/>
          <w:sz w:val="24"/>
        </w:rPr>
        <w:t>гимназии</w:t>
      </w:r>
      <w:r w:rsidRPr="00D646DC">
        <w:rPr>
          <w:rFonts w:ascii="Times New Roman" w:hAnsi="Times New Roman" w:cs="Times New Roman"/>
          <w:sz w:val="24"/>
        </w:rPr>
        <w:t xml:space="preserve"> к педагогической, организационной и методической работе в пределах времени, не превышающей их учебную нагрузку. В каникулярное время учебно-вспомогательный и обслуживающий персонал привлекаются </w:t>
      </w:r>
      <w:r w:rsidRPr="00D646DC">
        <w:rPr>
          <w:rFonts w:ascii="Times New Roman" w:hAnsi="Times New Roman" w:cs="Times New Roman"/>
          <w:sz w:val="24"/>
        </w:rPr>
        <w:lastRenderedPageBreak/>
        <w:t>к выполнению хозяйственных работ, не требующих специальных знаний, в пределах установленного рабочего времени.</w:t>
      </w:r>
    </w:p>
    <w:p w:rsidR="008D0819" w:rsidRPr="006052B1" w:rsidRDefault="008D0819" w:rsidP="008D0819">
      <w:pPr>
        <w:jc w:val="both"/>
        <w:rPr>
          <w:rFonts w:ascii="Times New Roman" w:hAnsi="Times New Roman" w:cs="Times New Roman"/>
        </w:rPr>
      </w:pPr>
    </w:p>
    <w:p w:rsidR="008D0819" w:rsidRDefault="008D0819" w:rsidP="008D0819">
      <w:pPr>
        <w:numPr>
          <w:ilvl w:val="0"/>
          <w:numId w:val="12"/>
        </w:numPr>
        <w:suppressAutoHyphens w:val="0"/>
        <w:jc w:val="center"/>
        <w:rPr>
          <w:rFonts w:ascii="Times New Roman" w:hAnsi="Times New Roman" w:cs="Times New Roman"/>
          <w:b/>
          <w:sz w:val="24"/>
        </w:rPr>
      </w:pPr>
      <w:r w:rsidRPr="00D646DC">
        <w:rPr>
          <w:rFonts w:ascii="Times New Roman" w:hAnsi="Times New Roman" w:cs="Times New Roman"/>
          <w:b/>
          <w:sz w:val="24"/>
        </w:rPr>
        <w:t>Поощрения за успехи в работе</w:t>
      </w:r>
    </w:p>
    <w:p w:rsidR="008D0819" w:rsidRPr="00D646DC" w:rsidRDefault="008D0819" w:rsidP="008D0819">
      <w:pPr>
        <w:suppressAutoHyphens w:val="0"/>
        <w:ind w:left="360"/>
        <w:rPr>
          <w:rFonts w:ascii="Times New Roman" w:hAnsi="Times New Roman" w:cs="Times New Roman"/>
          <w:b/>
          <w:sz w:val="24"/>
        </w:rPr>
      </w:pP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За образцовое выполнение трудовых обязанностей, новаторство и другие достижения в работе применяются следующие поощрения:</w:t>
      </w:r>
    </w:p>
    <w:p w:rsidR="008D0819" w:rsidRPr="00D646DC" w:rsidRDefault="008D0819" w:rsidP="008D0819">
      <w:pPr>
        <w:numPr>
          <w:ilvl w:val="0"/>
          <w:numId w:val="13"/>
        </w:numPr>
        <w:suppressAutoHyphens w:val="0"/>
        <w:jc w:val="both"/>
        <w:rPr>
          <w:rFonts w:ascii="Times New Roman" w:hAnsi="Times New Roman" w:cs="Times New Roman"/>
          <w:sz w:val="24"/>
        </w:rPr>
      </w:pPr>
      <w:r w:rsidRPr="00D646DC">
        <w:rPr>
          <w:rFonts w:ascii="Times New Roman" w:hAnsi="Times New Roman" w:cs="Times New Roman"/>
          <w:sz w:val="24"/>
        </w:rPr>
        <w:t>Объявление благодарности;</w:t>
      </w:r>
    </w:p>
    <w:p w:rsidR="008D0819" w:rsidRPr="00D646DC" w:rsidRDefault="008D0819" w:rsidP="008D0819">
      <w:pPr>
        <w:numPr>
          <w:ilvl w:val="0"/>
          <w:numId w:val="13"/>
        </w:numPr>
        <w:suppressAutoHyphens w:val="0"/>
        <w:jc w:val="both"/>
        <w:rPr>
          <w:rFonts w:ascii="Times New Roman" w:hAnsi="Times New Roman" w:cs="Times New Roman"/>
          <w:sz w:val="24"/>
        </w:rPr>
      </w:pPr>
      <w:r w:rsidRPr="00D646DC">
        <w:rPr>
          <w:rFonts w:ascii="Times New Roman" w:hAnsi="Times New Roman" w:cs="Times New Roman"/>
          <w:sz w:val="24"/>
        </w:rPr>
        <w:t>Выдача премии;</w:t>
      </w:r>
    </w:p>
    <w:p w:rsidR="008D0819" w:rsidRPr="00D646DC" w:rsidRDefault="008D0819" w:rsidP="008D0819">
      <w:pPr>
        <w:numPr>
          <w:ilvl w:val="0"/>
          <w:numId w:val="13"/>
        </w:numPr>
        <w:suppressAutoHyphens w:val="0"/>
        <w:jc w:val="both"/>
        <w:rPr>
          <w:rFonts w:ascii="Times New Roman" w:hAnsi="Times New Roman" w:cs="Times New Roman"/>
          <w:sz w:val="24"/>
        </w:rPr>
      </w:pPr>
      <w:r>
        <w:rPr>
          <w:rFonts w:ascii="Times New Roman" w:hAnsi="Times New Roman" w:cs="Times New Roman"/>
          <w:sz w:val="24"/>
        </w:rPr>
        <w:t>Награждение Почетной Г</w:t>
      </w:r>
      <w:r w:rsidRPr="00D646DC">
        <w:rPr>
          <w:rFonts w:ascii="Times New Roman" w:hAnsi="Times New Roman" w:cs="Times New Roman"/>
          <w:sz w:val="24"/>
        </w:rPr>
        <w:t>рамотой;</w:t>
      </w:r>
    </w:p>
    <w:p w:rsidR="008D0819" w:rsidRPr="00D646DC" w:rsidRDefault="008D0819" w:rsidP="008D0819">
      <w:pPr>
        <w:numPr>
          <w:ilvl w:val="0"/>
          <w:numId w:val="13"/>
        </w:numPr>
        <w:suppressAutoHyphens w:val="0"/>
        <w:jc w:val="both"/>
        <w:rPr>
          <w:rFonts w:ascii="Times New Roman" w:hAnsi="Times New Roman" w:cs="Times New Roman"/>
          <w:sz w:val="24"/>
        </w:rPr>
      </w:pPr>
      <w:r w:rsidRPr="00D646DC">
        <w:rPr>
          <w:rFonts w:ascii="Times New Roman" w:hAnsi="Times New Roman" w:cs="Times New Roman"/>
          <w:sz w:val="24"/>
        </w:rPr>
        <w:t>Представление к званиям, наградам;</w:t>
      </w:r>
    </w:p>
    <w:p w:rsidR="008D0819" w:rsidRPr="00D646DC" w:rsidRDefault="008D0819" w:rsidP="008D0819">
      <w:pPr>
        <w:ind w:left="720"/>
        <w:jc w:val="both"/>
        <w:rPr>
          <w:rFonts w:ascii="Times New Roman" w:hAnsi="Times New Roman" w:cs="Times New Roman"/>
          <w:sz w:val="24"/>
        </w:rPr>
      </w:pPr>
      <w:r w:rsidRPr="00D646DC">
        <w:rPr>
          <w:rFonts w:ascii="Times New Roman" w:hAnsi="Times New Roman" w:cs="Times New Roman"/>
          <w:sz w:val="24"/>
        </w:rPr>
        <w:t>Запись о награждениях вносится в трудовую книжку.</w:t>
      </w:r>
    </w:p>
    <w:p w:rsidR="008D0819" w:rsidRPr="006052B1" w:rsidRDefault="008D0819" w:rsidP="008D0819">
      <w:pPr>
        <w:ind w:left="720"/>
        <w:jc w:val="both"/>
        <w:rPr>
          <w:rFonts w:ascii="Times New Roman" w:hAnsi="Times New Roman" w:cs="Times New Roman"/>
        </w:rPr>
      </w:pPr>
    </w:p>
    <w:p w:rsidR="008D0819" w:rsidRDefault="008D0819" w:rsidP="008D0819">
      <w:pPr>
        <w:numPr>
          <w:ilvl w:val="0"/>
          <w:numId w:val="12"/>
        </w:numPr>
        <w:suppressAutoHyphens w:val="0"/>
        <w:jc w:val="center"/>
        <w:rPr>
          <w:rFonts w:ascii="Times New Roman" w:hAnsi="Times New Roman" w:cs="Times New Roman"/>
          <w:b/>
          <w:sz w:val="24"/>
        </w:rPr>
      </w:pPr>
      <w:r w:rsidRPr="00D646DC">
        <w:rPr>
          <w:rFonts w:ascii="Times New Roman" w:hAnsi="Times New Roman" w:cs="Times New Roman"/>
          <w:b/>
          <w:sz w:val="24"/>
        </w:rPr>
        <w:t>Ответственность за нарушение трудовой дисциплины</w:t>
      </w:r>
    </w:p>
    <w:p w:rsidR="008D0819" w:rsidRPr="00D646DC" w:rsidRDefault="008D0819" w:rsidP="008D0819">
      <w:pPr>
        <w:suppressAutoHyphens w:val="0"/>
        <w:ind w:left="360"/>
        <w:rPr>
          <w:rFonts w:ascii="Times New Roman" w:hAnsi="Times New Roman" w:cs="Times New Roman"/>
          <w:b/>
          <w:sz w:val="24"/>
        </w:rPr>
      </w:pP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10.1. Неисполнение трудовой дисциплины влечет за собой наложение дисциплинарного взыскания:</w:t>
      </w:r>
    </w:p>
    <w:p w:rsidR="008D0819" w:rsidRPr="00D646DC" w:rsidRDefault="008D0819" w:rsidP="008D0819">
      <w:pPr>
        <w:numPr>
          <w:ilvl w:val="1"/>
          <w:numId w:val="24"/>
        </w:numPr>
        <w:suppressAutoHyphens w:val="0"/>
        <w:jc w:val="both"/>
        <w:rPr>
          <w:rFonts w:ascii="Times New Roman" w:hAnsi="Times New Roman" w:cs="Times New Roman"/>
          <w:sz w:val="24"/>
        </w:rPr>
      </w:pPr>
      <w:r w:rsidRPr="00D646DC">
        <w:rPr>
          <w:rFonts w:ascii="Times New Roman" w:hAnsi="Times New Roman" w:cs="Times New Roman"/>
          <w:sz w:val="24"/>
        </w:rPr>
        <w:t>замечание;</w:t>
      </w:r>
    </w:p>
    <w:p w:rsidR="008D0819" w:rsidRPr="00D646DC" w:rsidRDefault="008D0819" w:rsidP="008D0819">
      <w:pPr>
        <w:numPr>
          <w:ilvl w:val="1"/>
          <w:numId w:val="24"/>
        </w:numPr>
        <w:suppressAutoHyphens w:val="0"/>
        <w:jc w:val="both"/>
        <w:rPr>
          <w:rFonts w:ascii="Times New Roman" w:hAnsi="Times New Roman" w:cs="Times New Roman"/>
          <w:sz w:val="24"/>
        </w:rPr>
      </w:pPr>
      <w:r w:rsidRPr="00D646DC">
        <w:rPr>
          <w:rFonts w:ascii="Times New Roman" w:hAnsi="Times New Roman" w:cs="Times New Roman"/>
          <w:sz w:val="24"/>
        </w:rPr>
        <w:t>выговор;</w:t>
      </w:r>
    </w:p>
    <w:p w:rsidR="008D0819" w:rsidRPr="00D646DC" w:rsidRDefault="008D0819" w:rsidP="008D0819">
      <w:pPr>
        <w:numPr>
          <w:ilvl w:val="1"/>
          <w:numId w:val="24"/>
        </w:numPr>
        <w:suppressAutoHyphens w:val="0"/>
        <w:jc w:val="both"/>
        <w:rPr>
          <w:rFonts w:ascii="Times New Roman" w:hAnsi="Times New Roman" w:cs="Times New Roman"/>
          <w:sz w:val="24"/>
        </w:rPr>
      </w:pPr>
      <w:r w:rsidRPr="00D646DC">
        <w:rPr>
          <w:rFonts w:ascii="Times New Roman" w:hAnsi="Times New Roman" w:cs="Times New Roman"/>
          <w:sz w:val="24"/>
        </w:rPr>
        <w:t>увольнение.</w:t>
      </w: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10.2.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административное взыскание.</w:t>
      </w: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 xml:space="preserve">10.3. Для применения взыскания  от нарушителей трудовой дисциплины требуются  объяснения в письменной форме. Срок написания работником объяснительной записки – 2 дня. В соответствии со статьей 193 ТК РФ, отказ от дачи письменного объяснения  либо устное объяснение не препятствует применению взыскания. </w:t>
      </w: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10.4. Взыскание применяется не позднее одного месяца со дня обнаружения нарушения трудовой дисциплины, не считая времени болезни и отпуска работников. Взыскание не может быть применено позднее шести месяцев со дня нарушения трудовой дисциплины.</w:t>
      </w: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 xml:space="preserve">10.5. Взыскание объявляется приказом по </w:t>
      </w:r>
      <w:r>
        <w:rPr>
          <w:rFonts w:ascii="Times New Roman" w:hAnsi="Times New Roman" w:cs="Times New Roman"/>
          <w:sz w:val="24"/>
        </w:rPr>
        <w:t>учреждению</w:t>
      </w:r>
      <w:r w:rsidRPr="00D646DC">
        <w:rPr>
          <w:rFonts w:ascii="Times New Roman" w:hAnsi="Times New Roman" w:cs="Times New Roman"/>
          <w:sz w:val="24"/>
        </w:rPr>
        <w:t>. Приказ должен содержать указание на конкретное нарушение трудовой дисциплины, за которое налагается данное взыскание. Приказ объявляется работнику под расписку в трехдневный срок со дня подписания.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Трудового кодекса РФ).</w:t>
      </w: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10.6. Увольнение как мера дисциплинарного взыскания применяется в следующих случаях:</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неоднократного неисполнения работником без уважительных причин трудовых обязанностей, если он имеет дисциплинарное взыскание (п.5 ст. 81 Трудового кодекса РФ);</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однократного грубого нарушения работником трудовых обязанностей;</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прогула, то есть отсутствия на рабочем месте без уважительной причины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появления на работе (на своем рабочем месте или на территории организации) в состоянии алкогольного, наркотического или иного токсического опьянения;</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персональных данных другого работника;</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lastRenderedPageBreak/>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силу приговора суда или постановлением судьи, органа, должностного лица, уполномоченных рассматривать дела об административных правонарушениях;</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установленного комиссией по охране труда или уполномоченным по охране труда нарушения работником требований охраны труда, если нарушение повлекло за собой тяжкие последствия (несчастный случай на производстве, авария, катастрофа), либо заведомо создало реальную угрозу наступления таких последствий;</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совершения работником, выполняющим воспитательные функции, аморального проступка, несовместимого с продолжением работы;</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организации;</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xml:space="preserve">- однократного грубого нарушения руководителем организации, его заместителями своих трудовых обязанностей; </w:t>
      </w:r>
    </w:p>
    <w:p w:rsidR="008D0819" w:rsidRPr="00D646DC" w:rsidRDefault="008D0819" w:rsidP="008D0819">
      <w:pPr>
        <w:numPr>
          <w:ilvl w:val="1"/>
          <w:numId w:val="12"/>
        </w:numPr>
        <w:suppressAutoHyphens w:val="0"/>
        <w:ind w:left="885" w:hanging="525"/>
        <w:jc w:val="both"/>
        <w:rPr>
          <w:rFonts w:ascii="Times New Roman" w:hAnsi="Times New Roman" w:cs="Times New Roman"/>
          <w:sz w:val="24"/>
        </w:rPr>
      </w:pPr>
      <w:r w:rsidRPr="00D646DC">
        <w:rPr>
          <w:rFonts w:ascii="Times New Roman" w:hAnsi="Times New Roman" w:cs="Times New Roman"/>
          <w:sz w:val="24"/>
        </w:rPr>
        <w:t xml:space="preserve"> 10.7. Дополнительные основания прекращения трудового договора с педагогическими работниками (ст. 336 Трудового кодекса РФ):</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xml:space="preserve">- повторное в течение одного года  грубое нарушение Устава образовательного учреждения (п.1, ст. 336 Трудового кодекса РФ); </w:t>
      </w:r>
    </w:p>
    <w:p w:rsidR="008D0819" w:rsidRPr="00D646DC" w:rsidRDefault="008D0819" w:rsidP="008D0819">
      <w:pPr>
        <w:ind w:left="885"/>
        <w:jc w:val="both"/>
        <w:rPr>
          <w:rFonts w:ascii="Times New Roman" w:hAnsi="Times New Roman" w:cs="Times New Roman"/>
          <w:sz w:val="24"/>
        </w:rPr>
      </w:pPr>
      <w:r w:rsidRPr="00D646DC">
        <w:rPr>
          <w:rFonts w:ascii="Times New Roman" w:hAnsi="Times New Roman" w:cs="Times New Roman"/>
          <w:sz w:val="24"/>
        </w:rPr>
        <w:t xml:space="preserve">- применение, в том числе однократное, методов воспитания, связанных с применением с физическим и (или) психическим насилием над личностью обучающегося (воспитанника). </w:t>
      </w:r>
    </w:p>
    <w:p w:rsidR="008D0819" w:rsidRPr="00D646DC" w:rsidRDefault="008D0819" w:rsidP="008D0819">
      <w:pPr>
        <w:pStyle w:val="ConsNormal"/>
        <w:widowControl/>
        <w:ind w:firstLine="0"/>
        <w:jc w:val="both"/>
        <w:rPr>
          <w:rFonts w:ascii="Times New Roman" w:hAnsi="Times New Roman" w:cs="Times New Roman"/>
          <w:sz w:val="24"/>
          <w:szCs w:val="24"/>
        </w:rPr>
      </w:pPr>
    </w:p>
    <w:p w:rsidR="008D0819" w:rsidRDefault="008D0819" w:rsidP="008D0819">
      <w:pPr>
        <w:numPr>
          <w:ilvl w:val="0"/>
          <w:numId w:val="12"/>
        </w:numPr>
        <w:jc w:val="center"/>
        <w:rPr>
          <w:rFonts w:ascii="Times New Roman" w:hAnsi="Times New Roman" w:cs="Tahoma"/>
          <w:b/>
          <w:sz w:val="24"/>
        </w:rPr>
      </w:pPr>
      <w:r>
        <w:rPr>
          <w:rFonts w:ascii="Times New Roman" w:hAnsi="Times New Roman" w:cs="Tahoma"/>
          <w:b/>
          <w:sz w:val="24"/>
        </w:rPr>
        <w:t>Заключительные положения</w:t>
      </w:r>
    </w:p>
    <w:p w:rsidR="008D0819" w:rsidRPr="00D646DC" w:rsidRDefault="008D0819" w:rsidP="008D0819">
      <w:pPr>
        <w:ind w:left="360"/>
        <w:jc w:val="center"/>
        <w:rPr>
          <w:rFonts w:ascii="Times New Roman" w:hAnsi="Times New Roman" w:cs="Tahoma"/>
          <w:b/>
          <w:sz w:val="24"/>
        </w:rPr>
      </w:pPr>
    </w:p>
    <w:p w:rsidR="008D0819" w:rsidRPr="00D646DC" w:rsidRDefault="008D0819" w:rsidP="008D0819">
      <w:pPr>
        <w:numPr>
          <w:ilvl w:val="0"/>
          <w:numId w:val="27"/>
        </w:numPr>
        <w:ind w:firstLine="66"/>
        <w:jc w:val="both"/>
        <w:rPr>
          <w:rFonts w:ascii="Times New Roman" w:hAnsi="Times New Roman"/>
          <w:sz w:val="24"/>
        </w:rPr>
      </w:pPr>
      <w:r w:rsidRPr="00D646DC">
        <w:rPr>
          <w:rFonts w:ascii="Times New Roman" w:hAnsi="Times New Roman"/>
          <w:sz w:val="24"/>
        </w:rPr>
        <w:t>Те</w:t>
      </w:r>
      <w:proofErr w:type="gramStart"/>
      <w:r w:rsidRPr="00D646DC">
        <w:rPr>
          <w:rFonts w:ascii="Times New Roman" w:hAnsi="Times New Roman"/>
          <w:sz w:val="24"/>
        </w:rPr>
        <w:t>кст пр</w:t>
      </w:r>
      <w:proofErr w:type="gramEnd"/>
      <w:r w:rsidRPr="00D646DC">
        <w:rPr>
          <w:rFonts w:ascii="Times New Roman" w:hAnsi="Times New Roman"/>
          <w:sz w:val="24"/>
        </w:rPr>
        <w:t xml:space="preserve">авил внутреннего трудового распорядка вывешивается в </w:t>
      </w:r>
      <w:r w:rsidRPr="00D646DC">
        <w:rPr>
          <w:rFonts w:ascii="Times New Roman" w:eastAsia="Symbol" w:hAnsi="Times New Roman"/>
          <w:sz w:val="24"/>
        </w:rPr>
        <w:t>образовательной организации</w:t>
      </w:r>
      <w:r w:rsidRPr="00D646DC">
        <w:rPr>
          <w:rFonts w:ascii="Times New Roman" w:hAnsi="Times New Roman"/>
          <w:sz w:val="24"/>
        </w:rPr>
        <w:t xml:space="preserve"> на видном месте.</w:t>
      </w:r>
    </w:p>
    <w:p w:rsidR="008D0819" w:rsidRPr="00D646DC" w:rsidRDefault="008D0819" w:rsidP="008D0819">
      <w:pPr>
        <w:numPr>
          <w:ilvl w:val="0"/>
          <w:numId w:val="27"/>
        </w:numPr>
        <w:ind w:firstLine="66"/>
        <w:jc w:val="both"/>
        <w:rPr>
          <w:rFonts w:ascii="Times New Roman" w:hAnsi="Times New Roman"/>
          <w:sz w:val="24"/>
        </w:rPr>
      </w:pPr>
      <w:r w:rsidRPr="00D646DC">
        <w:rPr>
          <w:rFonts w:ascii="Times New Roman" w:hAnsi="Times New Roman"/>
          <w:sz w:val="24"/>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D0819" w:rsidRDefault="008D0819" w:rsidP="008D0819">
      <w:pPr>
        <w:pStyle w:val="ConsNormal"/>
        <w:widowControl/>
        <w:numPr>
          <w:ilvl w:val="0"/>
          <w:numId w:val="27"/>
        </w:numPr>
        <w:ind w:firstLine="66"/>
        <w:jc w:val="both"/>
        <w:rPr>
          <w:rFonts w:ascii="Times New Roman" w:hAnsi="Times New Roman" w:cs="Times New Roman"/>
          <w:sz w:val="24"/>
        </w:rPr>
      </w:pPr>
      <w:r w:rsidRPr="00FC5928">
        <w:rPr>
          <w:rFonts w:ascii="Times New Roman" w:hAnsi="Times New Roman"/>
          <w:sz w:val="24"/>
          <w:szCs w:val="24"/>
        </w:rPr>
        <w:t>С вновь принятыми правилами внутреннего трудового распорядка, внесенными в них изменениями и дополнениями</w:t>
      </w:r>
      <w:r>
        <w:rPr>
          <w:rFonts w:ascii="Times New Roman" w:hAnsi="Times New Roman"/>
          <w:sz w:val="24"/>
          <w:szCs w:val="24"/>
        </w:rPr>
        <w:t xml:space="preserve">, </w:t>
      </w:r>
      <w:r w:rsidRPr="00FC5928">
        <w:rPr>
          <w:rFonts w:ascii="Times New Roman" w:hAnsi="Times New Roman"/>
          <w:sz w:val="24"/>
          <w:szCs w:val="24"/>
        </w:rPr>
        <w:t xml:space="preserve"> работодатель знакомит работников под роспись с указан</w:t>
      </w:r>
      <w:r>
        <w:rPr>
          <w:rFonts w:ascii="Times New Roman" w:hAnsi="Times New Roman"/>
          <w:sz w:val="24"/>
          <w:szCs w:val="24"/>
        </w:rPr>
        <w:t>ием даты ознакомления.</w:t>
      </w:r>
    </w:p>
    <w:p w:rsidR="008D0819" w:rsidRDefault="008D0819" w:rsidP="008D0819">
      <w:pPr>
        <w:pStyle w:val="ConsNormal"/>
        <w:widowControl/>
        <w:ind w:firstLine="0"/>
        <w:jc w:val="both"/>
        <w:rPr>
          <w:rFonts w:ascii="Times New Roman" w:hAnsi="Times New Roman" w:cs="Times New Roman"/>
          <w:sz w:val="24"/>
        </w:rPr>
      </w:pPr>
    </w:p>
    <w:p w:rsidR="008D0819" w:rsidRPr="006052B1" w:rsidRDefault="008D0819" w:rsidP="008D0819">
      <w:pPr>
        <w:pStyle w:val="ConsNormal"/>
        <w:widowControl/>
        <w:ind w:firstLine="0"/>
        <w:jc w:val="both"/>
        <w:rPr>
          <w:rFonts w:ascii="Times New Roman" w:hAnsi="Times New Roman" w:cs="Times New Roman"/>
        </w:rPr>
      </w:pPr>
    </w:p>
    <w:p w:rsidR="008D0819" w:rsidRPr="006052B1" w:rsidRDefault="008D0819" w:rsidP="008D0819">
      <w:pPr>
        <w:pStyle w:val="ConsNormal"/>
        <w:widowControl/>
        <w:ind w:firstLine="0"/>
        <w:jc w:val="both"/>
        <w:rPr>
          <w:rFonts w:ascii="Times New Roman" w:hAnsi="Times New Roman" w:cs="Times New Roman"/>
        </w:rPr>
      </w:pPr>
    </w:p>
    <w:p w:rsidR="008D0819" w:rsidRPr="006052B1" w:rsidRDefault="008D0819" w:rsidP="008D0819">
      <w:pPr>
        <w:pStyle w:val="ConsNormal"/>
        <w:widowControl/>
        <w:ind w:firstLine="0"/>
        <w:jc w:val="both"/>
        <w:rPr>
          <w:rFonts w:ascii="Times New Roman" w:hAnsi="Times New Roman" w:cs="Times New Roman"/>
        </w:rPr>
      </w:pPr>
    </w:p>
    <w:p w:rsidR="008D0819" w:rsidRPr="006052B1" w:rsidRDefault="008D0819" w:rsidP="008D0819">
      <w:pPr>
        <w:pStyle w:val="ConsNormal"/>
        <w:widowControl/>
        <w:ind w:firstLine="0"/>
        <w:jc w:val="both"/>
        <w:rPr>
          <w:rFonts w:ascii="Times New Roman" w:hAnsi="Times New Roman" w:cs="Times New Roman"/>
        </w:rPr>
      </w:pPr>
    </w:p>
    <w:p w:rsidR="008D0819" w:rsidRPr="006052B1" w:rsidRDefault="008D0819" w:rsidP="008D0819">
      <w:pPr>
        <w:pStyle w:val="ConsNormal"/>
        <w:widowControl/>
        <w:ind w:firstLine="0"/>
        <w:jc w:val="both"/>
        <w:rPr>
          <w:rFonts w:ascii="Times New Roman" w:hAnsi="Times New Roman" w:cs="Times New Roman"/>
        </w:rPr>
      </w:pPr>
      <w:bookmarkStart w:id="0" w:name="_GoBack"/>
      <w:bookmarkEnd w:id="0"/>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rPr>
          <w:rFonts w:ascii="Times New Roman" w:hAnsi="Times New Roman" w:cs="Times New Roman"/>
        </w:rPr>
      </w:pPr>
    </w:p>
    <w:p w:rsidR="008D0819" w:rsidRPr="006052B1" w:rsidRDefault="008D0819" w:rsidP="008D0819">
      <w:pPr>
        <w:pStyle w:val="ConsNormal"/>
        <w:widowControl/>
        <w:ind w:firstLine="0"/>
        <w:jc w:val="both"/>
        <w:rPr>
          <w:rFonts w:ascii="Times New Roman" w:hAnsi="Times New Roman" w:cs="Times New Roman"/>
        </w:rPr>
      </w:pPr>
    </w:p>
    <w:p w:rsidR="008D0819" w:rsidRPr="006052B1" w:rsidRDefault="008D0819" w:rsidP="008D0819">
      <w:pPr>
        <w:pStyle w:val="ConsNormal"/>
        <w:widowControl/>
        <w:ind w:firstLine="0"/>
        <w:jc w:val="both"/>
        <w:rPr>
          <w:rFonts w:ascii="Times New Roman" w:hAnsi="Times New Roman" w:cs="Times New Roman"/>
        </w:rPr>
      </w:pPr>
    </w:p>
    <w:p w:rsidR="008D0819" w:rsidRDefault="008D0819" w:rsidP="008D0819">
      <w:pPr>
        <w:pStyle w:val="ConsNormal"/>
        <w:widowControl/>
        <w:ind w:firstLine="0"/>
        <w:jc w:val="both"/>
      </w:pPr>
      <w:r>
        <w:t xml:space="preserve">                                                                                                                                 </w:t>
      </w:r>
    </w:p>
    <w:sectPr w:rsidR="008D0819">
      <w:headerReference w:type="even" r:id="rId7"/>
      <w:headerReference w:type="default" r:id="rId8"/>
      <w:footerReference w:type="even" r:id="rId9"/>
      <w:footerReference w:type="default" r:id="rId10"/>
      <w:headerReference w:type="first" r:id="rId11"/>
      <w:footerReference w:type="first" r:id="rId12"/>
      <w:pgSz w:w="11906" w:h="16838"/>
      <w:pgMar w:top="932" w:right="992" w:bottom="1134" w:left="955" w:header="518"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0" w:rsidRDefault="008D08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0" w:rsidRDefault="008D08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0" w:rsidRDefault="008D081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0" w:rsidRDefault="008D08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4A" w:rsidRDefault="008D0819">
    <w:pPr>
      <w:pStyle w:val="af6"/>
      <w:jc w:val="center"/>
    </w:pPr>
    <w:r>
      <w:fldChar w:fldCharType="begin"/>
    </w:r>
    <w:r>
      <w:instrText>PAGE   \* MERGEFORMAT</w:instrText>
    </w:r>
    <w:r>
      <w:fldChar w:fldCharType="separate"/>
    </w:r>
    <w:r>
      <w:rPr>
        <w:noProof/>
      </w:rPr>
      <w:t>12</w:t>
    </w:r>
    <w:r>
      <w:fldChar w:fldCharType="end"/>
    </w:r>
  </w:p>
  <w:p w:rsidR="007252C0" w:rsidRDefault="008D0819">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0" w:rsidRDefault="008D08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lvlText w:val="%1."/>
      <w:lvlJc w:val="left"/>
      <w:pPr>
        <w:tabs>
          <w:tab w:val="num" w:pos="1080"/>
        </w:tabs>
        <w:ind w:left="1080" w:hanging="720"/>
      </w:pPr>
    </w:lvl>
  </w:abstractNum>
  <w:abstractNum w:abstractNumId="1">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cs="Times New Roman"/>
        <w:color w:val="auto"/>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color w:val="auto"/>
      </w:rPr>
    </w:lvl>
  </w:abstractNum>
  <w:abstractNum w:abstractNumId="3">
    <w:nsid w:val="00000005"/>
    <w:multiLevelType w:val="multilevel"/>
    <w:tmpl w:val="00000005"/>
    <w:name w:val="WW8Num5"/>
    <w:lvl w:ilvl="0">
      <w:start w:val="1"/>
      <w:numFmt w:val="decimal"/>
      <w:lvlText w:val="%1."/>
      <w:lvlJc w:val="left"/>
      <w:pPr>
        <w:tabs>
          <w:tab w:val="num" w:pos="570"/>
        </w:tabs>
        <w:ind w:left="570" w:hanging="570"/>
      </w:pPr>
    </w:lvl>
    <w:lvl w:ilvl="1">
      <w:start w:val="3"/>
      <w:numFmt w:val="decimal"/>
      <w:lvlText w:val="%1.%2."/>
      <w:lvlJc w:val="left"/>
      <w:pPr>
        <w:tabs>
          <w:tab w:val="num" w:pos="1571"/>
        </w:tabs>
        <w:ind w:left="1571"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00000007"/>
    <w:multiLevelType w:val="singleLevel"/>
    <w:tmpl w:val="00000007"/>
    <w:name w:val="WW8Num7"/>
    <w:lvl w:ilvl="0">
      <w:start w:val="1"/>
      <w:numFmt w:val="bullet"/>
      <w:lvlText w:val="-"/>
      <w:lvlJc w:val="left"/>
      <w:pPr>
        <w:tabs>
          <w:tab w:val="num" w:pos="786"/>
        </w:tabs>
        <w:ind w:left="786" w:hanging="360"/>
      </w:pPr>
      <w:rPr>
        <w:rFonts w:ascii="Times New Roman" w:hAnsi="Times New Roman" w:cs="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0E"/>
    <w:multiLevelType w:val="multilevel"/>
    <w:tmpl w:val="0000000E"/>
    <w:name w:val="WW8Num14"/>
    <w:lvl w:ilvl="0">
      <w:start w:val="1"/>
      <w:numFmt w:val="decimal"/>
      <w:lvlText w:val="%1."/>
      <w:lvlJc w:val="left"/>
      <w:pPr>
        <w:tabs>
          <w:tab w:val="num" w:pos="0"/>
        </w:tabs>
        <w:ind w:left="360" w:hanging="360"/>
      </w:pPr>
    </w:lvl>
    <w:lvl w:ilvl="1">
      <w:start w:val="7"/>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7">
    <w:nsid w:val="0000000F"/>
    <w:multiLevelType w:val="singleLevel"/>
    <w:tmpl w:val="0000000F"/>
    <w:name w:val="WW8Num15"/>
    <w:lvl w:ilvl="0">
      <w:start w:val="1"/>
      <w:numFmt w:val="bullet"/>
      <w:lvlText w:val="-"/>
      <w:lvlJc w:val="left"/>
      <w:pPr>
        <w:tabs>
          <w:tab w:val="num" w:pos="0"/>
        </w:tabs>
        <w:ind w:left="1286" w:hanging="360"/>
      </w:pPr>
      <w:rPr>
        <w:rFonts w:ascii="Times New Roman" w:hAnsi="Times New Roman" w:cs="Times New Roman"/>
        <w:color w:val="auto"/>
      </w:rPr>
    </w:lvl>
  </w:abstractNum>
  <w:abstractNum w:abstractNumId="8">
    <w:nsid w:val="00000011"/>
    <w:multiLevelType w:val="multilevel"/>
    <w:tmpl w:val="00000011"/>
    <w:name w:val="WW8Num17"/>
    <w:lvl w:ilvl="0">
      <w:start w:val="1"/>
      <w:numFmt w:val="bullet"/>
      <w:lvlText w:val="-"/>
      <w:lvlJc w:val="left"/>
      <w:pPr>
        <w:tabs>
          <w:tab w:val="num" w:pos="0"/>
        </w:tabs>
        <w:ind w:left="720" w:hanging="360"/>
      </w:pPr>
      <w:rPr>
        <w:rFonts w:ascii="Times New Roman" w:hAnsi="Times New Roman" w:cs="Times New Roman"/>
        <w:b w:val="0"/>
        <w:color w:val="auto"/>
      </w:rPr>
    </w:lvl>
    <w:lvl w:ilvl="1">
      <w:start w:val="1"/>
      <w:numFmt w:val="bullet"/>
      <w:lvlText w:val="-"/>
      <w:lvlJc w:val="left"/>
      <w:pPr>
        <w:tabs>
          <w:tab w:val="num" w:pos="0"/>
        </w:tabs>
        <w:ind w:left="1440" w:hanging="360"/>
      </w:pPr>
      <w:rPr>
        <w:rFonts w:ascii="Times New Roman" w:hAnsi="Times New Roman" w:cs="Times New Roman"/>
        <w:b w:val="0"/>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2"/>
    <w:multiLevelType w:val="multilevel"/>
    <w:tmpl w:val="00000012"/>
    <w:name w:val="WW8Num18"/>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6621025"/>
    <w:multiLevelType w:val="multilevel"/>
    <w:tmpl w:val="3150458C"/>
    <w:lvl w:ilvl="0">
      <w:start w:val="1"/>
      <w:numFmt w:val="decimal"/>
      <w:lvlText w:val="%1."/>
      <w:lvlJc w:val="left"/>
      <w:pPr>
        <w:ind w:left="360" w:hanging="360"/>
      </w:pPr>
      <w:rPr>
        <w:rFonts w:hint="default"/>
      </w:rPr>
    </w:lvl>
    <w:lvl w:ilvl="1">
      <w:start w:val="1"/>
      <w:numFmt w:val="decimal"/>
      <w:lvlText w:val="2.%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79760AE"/>
    <w:multiLevelType w:val="hybridMultilevel"/>
    <w:tmpl w:val="8F7C17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A477145"/>
    <w:multiLevelType w:val="hybridMultilevel"/>
    <w:tmpl w:val="4948DABC"/>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3146854">
      <w:start w:val="1"/>
      <w:numFmt w:val="bullet"/>
      <w:lvlText w:val="-"/>
      <w:lvlJc w:val="left"/>
      <w:pPr>
        <w:ind w:left="1440" w:hanging="360"/>
      </w:pPr>
      <w:rPr>
        <w:rFonts w:ascii="Times New Roman" w:eastAsia="Times New Roman" w:hAnsi="Times New Roman" w:cs="Times New Roman" w:hint="default"/>
        <w:b w:val="0"/>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1F7017"/>
    <w:multiLevelType w:val="hybridMultilevel"/>
    <w:tmpl w:val="FBAEF4A4"/>
    <w:lvl w:ilvl="0" w:tplc="00000007">
      <w:start w:val="1"/>
      <w:numFmt w:val="bullet"/>
      <w:lvlText w:val="-"/>
      <w:lvlJc w:val="left"/>
      <w:pPr>
        <w:ind w:left="720" w:hanging="360"/>
      </w:pPr>
      <w:rPr>
        <w:rFonts w:ascii="Times New Roman" w:hAnsi="Times New Roman"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A65FBF"/>
    <w:multiLevelType w:val="hybridMultilevel"/>
    <w:tmpl w:val="DFCC4678"/>
    <w:lvl w:ilvl="0" w:tplc="DA64A8B2">
      <w:start w:val="1"/>
      <w:numFmt w:val="decimal"/>
      <w:lvlText w:val="%1."/>
      <w:lvlJc w:val="left"/>
      <w:pPr>
        <w:tabs>
          <w:tab w:val="num" w:pos="720"/>
        </w:tabs>
        <w:ind w:left="720" w:hanging="360"/>
      </w:pPr>
      <w:rPr>
        <w:rFonts w:hint="default"/>
      </w:rPr>
    </w:lvl>
    <w:lvl w:ilvl="1" w:tplc="44DADF4E">
      <w:numFmt w:val="none"/>
      <w:lvlText w:val=""/>
      <w:lvlJc w:val="left"/>
      <w:pPr>
        <w:tabs>
          <w:tab w:val="num" w:pos="360"/>
        </w:tabs>
      </w:pPr>
    </w:lvl>
    <w:lvl w:ilvl="2" w:tplc="5C328432">
      <w:numFmt w:val="none"/>
      <w:lvlText w:val=""/>
      <w:lvlJc w:val="left"/>
      <w:pPr>
        <w:tabs>
          <w:tab w:val="num" w:pos="360"/>
        </w:tabs>
      </w:pPr>
    </w:lvl>
    <w:lvl w:ilvl="3" w:tplc="F2AC31FE">
      <w:numFmt w:val="none"/>
      <w:lvlText w:val=""/>
      <w:lvlJc w:val="left"/>
      <w:pPr>
        <w:tabs>
          <w:tab w:val="num" w:pos="360"/>
        </w:tabs>
      </w:pPr>
    </w:lvl>
    <w:lvl w:ilvl="4" w:tplc="32FE9E06">
      <w:numFmt w:val="none"/>
      <w:lvlText w:val=""/>
      <w:lvlJc w:val="left"/>
      <w:pPr>
        <w:tabs>
          <w:tab w:val="num" w:pos="360"/>
        </w:tabs>
      </w:pPr>
    </w:lvl>
    <w:lvl w:ilvl="5" w:tplc="CDAE12F2">
      <w:numFmt w:val="none"/>
      <w:lvlText w:val=""/>
      <w:lvlJc w:val="left"/>
      <w:pPr>
        <w:tabs>
          <w:tab w:val="num" w:pos="360"/>
        </w:tabs>
      </w:pPr>
    </w:lvl>
    <w:lvl w:ilvl="6" w:tplc="27EE3FE6">
      <w:numFmt w:val="none"/>
      <w:lvlText w:val=""/>
      <w:lvlJc w:val="left"/>
      <w:pPr>
        <w:tabs>
          <w:tab w:val="num" w:pos="360"/>
        </w:tabs>
      </w:pPr>
    </w:lvl>
    <w:lvl w:ilvl="7" w:tplc="E00EFC98">
      <w:numFmt w:val="none"/>
      <w:lvlText w:val=""/>
      <w:lvlJc w:val="left"/>
      <w:pPr>
        <w:tabs>
          <w:tab w:val="num" w:pos="360"/>
        </w:tabs>
      </w:pPr>
    </w:lvl>
    <w:lvl w:ilvl="8" w:tplc="EF6EFA5E">
      <w:numFmt w:val="none"/>
      <w:lvlText w:val=""/>
      <w:lvlJc w:val="left"/>
      <w:pPr>
        <w:tabs>
          <w:tab w:val="num" w:pos="360"/>
        </w:tabs>
      </w:pPr>
    </w:lvl>
  </w:abstractNum>
  <w:abstractNum w:abstractNumId="15">
    <w:nsid w:val="13FA138C"/>
    <w:multiLevelType w:val="hybridMultilevel"/>
    <w:tmpl w:val="4D88F180"/>
    <w:lvl w:ilvl="0" w:tplc="705CEF4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B721A"/>
    <w:multiLevelType w:val="multilevel"/>
    <w:tmpl w:val="553E8D8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2E0C4EF7"/>
    <w:multiLevelType w:val="hybridMultilevel"/>
    <w:tmpl w:val="5D226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B02D1"/>
    <w:multiLevelType w:val="hybridMultilevel"/>
    <w:tmpl w:val="8D72C06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179D0"/>
    <w:multiLevelType w:val="multilevel"/>
    <w:tmpl w:val="0FDA5FE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907AE1"/>
    <w:multiLevelType w:val="hybridMultilevel"/>
    <w:tmpl w:val="13FC1FF6"/>
    <w:lvl w:ilvl="0" w:tplc="98B04784">
      <w:start w:val="1"/>
      <w:numFmt w:val="decimal"/>
      <w:lvlText w:val="%1"/>
      <w:lvlJc w:val="left"/>
      <w:pPr>
        <w:ind w:left="720" w:hanging="360"/>
      </w:pPr>
      <w:rPr>
        <w:rFonts w:hint="default"/>
      </w:rPr>
    </w:lvl>
    <w:lvl w:ilvl="1" w:tplc="9126FAA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C6278"/>
    <w:multiLevelType w:val="hybridMultilevel"/>
    <w:tmpl w:val="E6700DD2"/>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9353F"/>
    <w:multiLevelType w:val="multilevel"/>
    <w:tmpl w:val="E354C3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D364B70"/>
    <w:multiLevelType w:val="hybridMultilevel"/>
    <w:tmpl w:val="9536D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49414D"/>
    <w:multiLevelType w:val="hybridMultilevel"/>
    <w:tmpl w:val="E0E4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B2211"/>
    <w:multiLevelType w:val="hybridMultilevel"/>
    <w:tmpl w:val="61C2ED86"/>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172D0A"/>
    <w:multiLevelType w:val="multilevel"/>
    <w:tmpl w:val="0178AE5E"/>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5724FE0"/>
    <w:multiLevelType w:val="hybridMultilevel"/>
    <w:tmpl w:val="37647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119E5"/>
    <w:multiLevelType w:val="hybridMultilevel"/>
    <w:tmpl w:val="40509EBC"/>
    <w:lvl w:ilvl="0" w:tplc="0419000B">
      <w:start w:val="1"/>
      <w:numFmt w:val="bullet"/>
      <w:lvlText w:val=""/>
      <w:lvlJc w:val="left"/>
      <w:pPr>
        <w:ind w:left="1820" w:hanging="360"/>
      </w:pPr>
      <w:rPr>
        <w:rFonts w:ascii="Wingdings" w:hAnsi="Wingding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9">
    <w:nsid w:val="5B9E10C6"/>
    <w:multiLevelType w:val="hybridMultilevel"/>
    <w:tmpl w:val="4EF47DBC"/>
    <w:lvl w:ilvl="0" w:tplc="502629FA">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EE7D40"/>
    <w:multiLevelType w:val="multilevel"/>
    <w:tmpl w:val="E7AEA75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69753C"/>
    <w:multiLevelType w:val="multilevel"/>
    <w:tmpl w:val="054807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0A1D78"/>
    <w:multiLevelType w:val="singleLevel"/>
    <w:tmpl w:val="7A021AE6"/>
    <w:lvl w:ilvl="0">
      <w:start w:val="11"/>
      <w:numFmt w:val="bullet"/>
      <w:lvlText w:val="-"/>
      <w:lvlJc w:val="left"/>
      <w:pPr>
        <w:tabs>
          <w:tab w:val="num" w:pos="360"/>
        </w:tabs>
        <w:ind w:left="360" w:hanging="360"/>
      </w:pPr>
    </w:lvl>
  </w:abstractNum>
  <w:abstractNum w:abstractNumId="33">
    <w:nsid w:val="6DBD3368"/>
    <w:multiLevelType w:val="multilevel"/>
    <w:tmpl w:val="B2D88C9C"/>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F1969F7"/>
    <w:multiLevelType w:val="hybridMultilevel"/>
    <w:tmpl w:val="E9749C0E"/>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B2190C"/>
    <w:multiLevelType w:val="multilevel"/>
    <w:tmpl w:val="84A29C3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756CF5"/>
    <w:multiLevelType w:val="hybridMultilevel"/>
    <w:tmpl w:val="666A6BF8"/>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646932"/>
    <w:multiLevelType w:val="hybridMultilevel"/>
    <w:tmpl w:val="E4BA3A6C"/>
    <w:lvl w:ilvl="0" w:tplc="03146854">
      <w:start w:val="1"/>
      <w:numFmt w:val="bullet"/>
      <w:lvlText w:val="-"/>
      <w:lvlJc w:val="left"/>
      <w:pPr>
        <w:ind w:left="144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4"/>
  </w:num>
  <w:num w:numId="13">
    <w:abstractNumId w:val="11"/>
  </w:num>
  <w:num w:numId="14">
    <w:abstractNumId w:val="35"/>
  </w:num>
  <w:num w:numId="15">
    <w:abstractNumId w:val="26"/>
  </w:num>
  <w:num w:numId="16">
    <w:abstractNumId w:val="19"/>
  </w:num>
  <w:num w:numId="17">
    <w:abstractNumId w:val="31"/>
  </w:num>
  <w:num w:numId="18">
    <w:abstractNumId w:val="10"/>
  </w:num>
  <w:num w:numId="19">
    <w:abstractNumId w:val="30"/>
  </w:num>
  <w:num w:numId="20">
    <w:abstractNumId w:val="15"/>
  </w:num>
  <w:num w:numId="21">
    <w:abstractNumId w:val="29"/>
  </w:num>
  <w:num w:numId="22">
    <w:abstractNumId w:val="37"/>
  </w:num>
  <w:num w:numId="23">
    <w:abstractNumId w:val="21"/>
  </w:num>
  <w:num w:numId="24">
    <w:abstractNumId w:val="12"/>
  </w:num>
  <w:num w:numId="25">
    <w:abstractNumId w:val="25"/>
  </w:num>
  <w:num w:numId="26">
    <w:abstractNumId w:val="34"/>
  </w:num>
  <w:num w:numId="27">
    <w:abstractNumId w:val="33"/>
  </w:num>
  <w:num w:numId="28">
    <w:abstractNumId w:val="20"/>
  </w:num>
  <w:num w:numId="29">
    <w:abstractNumId w:val="13"/>
  </w:num>
  <w:num w:numId="30">
    <w:abstractNumId w:val="36"/>
  </w:num>
  <w:num w:numId="31">
    <w:abstractNumId w:val="2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7"/>
  </w:num>
  <w:num w:numId="36">
    <w:abstractNumId w:val="24"/>
  </w:num>
  <w:num w:numId="37">
    <w:abstractNumId w:val="2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19"/>
    <w:rsid w:val="00740AA3"/>
    <w:rsid w:val="008D0819"/>
    <w:rsid w:val="0093698B"/>
    <w:rsid w:val="00B5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19"/>
    <w:pPr>
      <w:suppressAutoHyphens/>
      <w:spacing w:after="0" w:line="240" w:lineRule="auto"/>
    </w:pPr>
    <w:rPr>
      <w:rFonts w:ascii="Arial" w:eastAsia="Times New Roman" w:hAnsi="Arial" w:cs="Arial"/>
      <w:szCs w:val="24"/>
      <w:lang w:eastAsia="ar-SA"/>
    </w:rPr>
  </w:style>
  <w:style w:type="paragraph" w:styleId="1">
    <w:name w:val="heading 1"/>
    <w:basedOn w:val="a"/>
    <w:next w:val="a"/>
    <w:link w:val="10"/>
    <w:qFormat/>
    <w:rsid w:val="008D0819"/>
    <w:pPr>
      <w:keepNext/>
      <w:numPr>
        <w:numId w:val="1"/>
      </w:numPr>
      <w:jc w:val="both"/>
      <w:outlineLvl w:val="0"/>
    </w:pPr>
    <w:rPr>
      <w:b/>
      <w:bCs/>
      <w:sz w:val="32"/>
    </w:rPr>
  </w:style>
  <w:style w:type="paragraph" w:styleId="2">
    <w:name w:val="heading 2"/>
    <w:basedOn w:val="a"/>
    <w:next w:val="a"/>
    <w:link w:val="20"/>
    <w:qFormat/>
    <w:rsid w:val="008D0819"/>
    <w:pPr>
      <w:keepNext/>
      <w:tabs>
        <w:tab w:val="left" w:pos="1080"/>
      </w:tabs>
      <w:ind w:left="1080" w:hanging="720"/>
      <w:jc w:val="center"/>
      <w:outlineLvl w:val="1"/>
    </w:pPr>
    <w:rPr>
      <w:rFonts w:ascii="Times New Roman" w:hAnsi="Times New Roman" w:cs="Times New Roman"/>
      <w:b/>
      <w:bCs/>
      <w:sz w:val="32"/>
    </w:rPr>
  </w:style>
  <w:style w:type="paragraph" w:styleId="3">
    <w:name w:val="heading 3"/>
    <w:basedOn w:val="a"/>
    <w:next w:val="a"/>
    <w:link w:val="30"/>
    <w:qFormat/>
    <w:rsid w:val="008D0819"/>
    <w:pPr>
      <w:keepNext/>
      <w:spacing w:line="360" w:lineRule="auto"/>
      <w:jc w:val="center"/>
      <w:outlineLvl w:val="2"/>
    </w:pPr>
    <w:rPr>
      <w:rFonts w:ascii="Times New Roman" w:hAnsi="Times New Roman" w:cs="Times New Roman"/>
      <w:sz w:val="28"/>
    </w:rPr>
  </w:style>
  <w:style w:type="paragraph" w:styleId="4">
    <w:name w:val="heading 4"/>
    <w:basedOn w:val="a"/>
    <w:next w:val="a"/>
    <w:link w:val="40"/>
    <w:qFormat/>
    <w:rsid w:val="008D0819"/>
    <w:pPr>
      <w:keepNext/>
      <w:ind w:firstLine="709"/>
      <w:jc w:val="both"/>
      <w:outlineLvl w:val="3"/>
    </w:pPr>
    <w:rPr>
      <w:rFonts w:ascii="Times New Roman" w:hAnsi="Times New Roman" w:cs="Times New Roman"/>
      <w:b/>
      <w:bCs/>
      <w:sz w:val="24"/>
    </w:rPr>
  </w:style>
  <w:style w:type="paragraph" w:styleId="5">
    <w:name w:val="heading 5"/>
    <w:basedOn w:val="a"/>
    <w:next w:val="a"/>
    <w:link w:val="50"/>
    <w:qFormat/>
    <w:rsid w:val="008D0819"/>
    <w:pPr>
      <w:keepNext/>
      <w:ind w:firstLine="709"/>
      <w:jc w:val="both"/>
      <w:outlineLvl w:val="4"/>
    </w:pPr>
    <w:rPr>
      <w:rFonts w:ascii="Times New Roman" w:hAnsi="Times New Roman" w:cs="Times New Roman"/>
      <w:sz w:val="36"/>
    </w:rPr>
  </w:style>
  <w:style w:type="paragraph" w:styleId="6">
    <w:name w:val="heading 6"/>
    <w:basedOn w:val="a"/>
    <w:next w:val="a"/>
    <w:link w:val="60"/>
    <w:qFormat/>
    <w:rsid w:val="008D0819"/>
    <w:pPr>
      <w:keepNext/>
      <w:jc w:val="center"/>
      <w:outlineLvl w:val="5"/>
    </w:pPr>
    <w:rPr>
      <w:rFonts w:ascii="Times New Roman" w:hAnsi="Times New Roman" w:cs="Times New Roman"/>
      <w:b/>
      <w:bCs/>
      <w:sz w:val="36"/>
    </w:rPr>
  </w:style>
  <w:style w:type="paragraph" w:styleId="9">
    <w:name w:val="heading 9"/>
    <w:basedOn w:val="a"/>
    <w:next w:val="a"/>
    <w:link w:val="90"/>
    <w:qFormat/>
    <w:rsid w:val="008D0819"/>
    <w:pPr>
      <w:spacing w:before="240" w:after="60"/>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D0819"/>
    <w:rPr>
      <w:rFonts w:ascii="Arial" w:eastAsia="Times New Roman" w:hAnsi="Arial" w:cs="Arial"/>
      <w:b/>
      <w:bCs/>
      <w:sz w:val="32"/>
      <w:szCs w:val="24"/>
      <w:lang w:eastAsia="ar-SA"/>
    </w:rPr>
  </w:style>
  <w:style w:type="character" w:customStyle="1" w:styleId="20">
    <w:name w:val="Заголовок 2 Знак"/>
    <w:basedOn w:val="a0"/>
    <w:link w:val="2"/>
    <w:rsid w:val="008D0819"/>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8D0819"/>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8D0819"/>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8D0819"/>
    <w:rPr>
      <w:rFonts w:ascii="Times New Roman" w:eastAsia="Times New Roman" w:hAnsi="Times New Roman" w:cs="Times New Roman"/>
      <w:sz w:val="36"/>
      <w:szCs w:val="24"/>
      <w:lang w:eastAsia="ar-SA"/>
    </w:rPr>
  </w:style>
  <w:style w:type="character" w:customStyle="1" w:styleId="60">
    <w:name w:val="Заголовок 6 Знак"/>
    <w:basedOn w:val="a0"/>
    <w:link w:val="6"/>
    <w:rsid w:val="008D0819"/>
    <w:rPr>
      <w:rFonts w:ascii="Times New Roman" w:eastAsia="Times New Roman" w:hAnsi="Times New Roman" w:cs="Times New Roman"/>
      <w:b/>
      <w:bCs/>
      <w:sz w:val="36"/>
      <w:szCs w:val="24"/>
      <w:lang w:eastAsia="ar-SA"/>
    </w:rPr>
  </w:style>
  <w:style w:type="character" w:customStyle="1" w:styleId="90">
    <w:name w:val="Заголовок 9 Знак"/>
    <w:basedOn w:val="a0"/>
    <w:link w:val="9"/>
    <w:rsid w:val="008D0819"/>
    <w:rPr>
      <w:rFonts w:ascii="Cambria" w:eastAsia="Times New Roman" w:hAnsi="Cambria" w:cs="Times New Roman"/>
      <w:lang w:eastAsia="ar-SA"/>
    </w:rPr>
  </w:style>
  <w:style w:type="character" w:customStyle="1" w:styleId="WW8Num2z0">
    <w:name w:val="WW8Num2z0"/>
    <w:rsid w:val="008D0819"/>
    <w:rPr>
      <w:rFonts w:ascii="Times New Roman" w:eastAsia="Times New Roman" w:hAnsi="Times New Roman" w:cs="Times New Roman"/>
      <w:b/>
      <w:color w:val="auto"/>
    </w:rPr>
  </w:style>
  <w:style w:type="character" w:customStyle="1" w:styleId="WW8Num3z0">
    <w:name w:val="WW8Num3z0"/>
    <w:rsid w:val="008D0819"/>
    <w:rPr>
      <w:rFonts w:ascii="Times New Roman" w:eastAsia="Times New Roman" w:hAnsi="Times New Roman" w:cs="Times New Roman"/>
      <w:color w:val="auto"/>
    </w:rPr>
  </w:style>
  <w:style w:type="character" w:customStyle="1" w:styleId="WW8Num4z0">
    <w:name w:val="WW8Num4z0"/>
    <w:rsid w:val="008D0819"/>
    <w:rPr>
      <w:rFonts w:ascii="Times New Roman" w:hAnsi="Times New Roman" w:cs="Times New Roman"/>
      <w:color w:val="auto"/>
    </w:rPr>
  </w:style>
  <w:style w:type="character" w:customStyle="1" w:styleId="WW8Num6z0">
    <w:name w:val="WW8Num6z0"/>
    <w:rsid w:val="008D0819"/>
    <w:rPr>
      <w:rFonts w:ascii="Times New Roman" w:eastAsia="Times New Roman" w:hAnsi="Times New Roman" w:cs="Times New Roman"/>
      <w:b w:val="0"/>
      <w:color w:val="auto"/>
    </w:rPr>
  </w:style>
  <w:style w:type="character" w:customStyle="1" w:styleId="WW8Num6z1">
    <w:name w:val="WW8Num6z1"/>
    <w:rsid w:val="008D0819"/>
    <w:rPr>
      <w:rFonts w:ascii="Courier New" w:hAnsi="Courier New" w:cs="Courier New"/>
    </w:rPr>
  </w:style>
  <w:style w:type="character" w:customStyle="1" w:styleId="WW8Num6z2">
    <w:name w:val="WW8Num6z2"/>
    <w:rsid w:val="008D0819"/>
    <w:rPr>
      <w:rFonts w:ascii="Wingdings" w:hAnsi="Wingdings" w:cs="Wingdings"/>
    </w:rPr>
  </w:style>
  <w:style w:type="character" w:customStyle="1" w:styleId="WW8Num6z3">
    <w:name w:val="WW8Num6z3"/>
    <w:rsid w:val="008D0819"/>
    <w:rPr>
      <w:rFonts w:ascii="Symbol" w:hAnsi="Symbol" w:cs="Symbol"/>
    </w:rPr>
  </w:style>
  <w:style w:type="character" w:customStyle="1" w:styleId="WW8Num6z5">
    <w:name w:val="WW8Num6z5"/>
    <w:rsid w:val="008D0819"/>
    <w:rPr>
      <w:rFonts w:ascii="Wingdings" w:hAnsi="Wingdings" w:cs="Wingdings"/>
    </w:rPr>
  </w:style>
  <w:style w:type="character" w:customStyle="1" w:styleId="WW8Num7z0">
    <w:name w:val="WW8Num7z0"/>
    <w:rsid w:val="008D0819"/>
    <w:rPr>
      <w:rFonts w:eastAsia="Symbol" w:cs="Symbol"/>
    </w:rPr>
  </w:style>
  <w:style w:type="character" w:customStyle="1" w:styleId="WW8Num8z0">
    <w:name w:val="WW8Num8z0"/>
    <w:rsid w:val="008D0819"/>
    <w:rPr>
      <w:rFonts w:eastAsia="Symbol" w:cs="Symbol"/>
    </w:rPr>
  </w:style>
  <w:style w:type="character" w:customStyle="1" w:styleId="WW8Num9z0">
    <w:name w:val="WW8Num9z0"/>
    <w:rsid w:val="008D0819"/>
    <w:rPr>
      <w:rFonts w:ascii="Times New Roman" w:eastAsia="Times New Roman" w:hAnsi="Times New Roman" w:cs="Times New Roman"/>
    </w:rPr>
  </w:style>
  <w:style w:type="character" w:customStyle="1" w:styleId="WW8Num10z0">
    <w:name w:val="WW8Num10z0"/>
    <w:rsid w:val="008D0819"/>
    <w:rPr>
      <w:rFonts w:ascii="Times New Roman" w:eastAsia="Times New Roman" w:hAnsi="Times New Roman" w:cs="Times New Roman"/>
      <w:b w:val="0"/>
      <w:color w:val="auto"/>
    </w:rPr>
  </w:style>
  <w:style w:type="character" w:customStyle="1" w:styleId="WW8Num10z1">
    <w:name w:val="WW8Num10z1"/>
    <w:rsid w:val="008D0819"/>
    <w:rPr>
      <w:rFonts w:ascii="Courier New" w:hAnsi="Courier New" w:cs="Courier New"/>
    </w:rPr>
  </w:style>
  <w:style w:type="character" w:customStyle="1" w:styleId="WW8Num10z3">
    <w:name w:val="WW8Num10z3"/>
    <w:rsid w:val="008D0819"/>
    <w:rPr>
      <w:rFonts w:ascii="Symbol" w:hAnsi="Symbol" w:cs="Symbol"/>
    </w:rPr>
  </w:style>
  <w:style w:type="character" w:customStyle="1" w:styleId="WW8Num10z5">
    <w:name w:val="WW8Num10z5"/>
    <w:rsid w:val="008D0819"/>
    <w:rPr>
      <w:rFonts w:ascii="Wingdings" w:hAnsi="Wingdings" w:cs="Wingdings"/>
    </w:rPr>
  </w:style>
  <w:style w:type="character" w:customStyle="1" w:styleId="WW8Num11z0">
    <w:name w:val="WW8Num11z0"/>
    <w:rsid w:val="008D0819"/>
    <w:rPr>
      <w:rFonts w:ascii="Symbol" w:hAnsi="Symbol" w:cs="Symbol"/>
      <w:color w:val="auto"/>
    </w:rPr>
  </w:style>
  <w:style w:type="character" w:customStyle="1" w:styleId="WW8Num12z0">
    <w:name w:val="WW8Num12z0"/>
    <w:rsid w:val="008D0819"/>
    <w:rPr>
      <w:rFonts w:ascii="Times New Roman" w:eastAsia="Times New Roman" w:hAnsi="Times New Roman" w:cs="Times New Roman"/>
      <w:color w:val="auto"/>
    </w:rPr>
  </w:style>
  <w:style w:type="character" w:customStyle="1" w:styleId="WW8Num13z0">
    <w:name w:val="WW8Num13z0"/>
    <w:rsid w:val="008D0819"/>
    <w:rPr>
      <w:rFonts w:ascii="Times New Roman" w:eastAsia="Times New Roman" w:hAnsi="Times New Roman" w:cs="Times New Roman"/>
      <w:color w:val="auto"/>
    </w:rPr>
  </w:style>
  <w:style w:type="character" w:customStyle="1" w:styleId="WW8Num15z0">
    <w:name w:val="WW8Num15z0"/>
    <w:rsid w:val="008D0819"/>
    <w:rPr>
      <w:rFonts w:ascii="Times New Roman" w:eastAsia="Times New Roman" w:hAnsi="Times New Roman" w:cs="Times New Roman"/>
      <w:color w:val="auto"/>
    </w:rPr>
  </w:style>
  <w:style w:type="character" w:customStyle="1" w:styleId="WW8Num16z0">
    <w:name w:val="WW8Num16z0"/>
    <w:rsid w:val="008D0819"/>
    <w:rPr>
      <w:rFonts w:ascii="Times New Roman" w:eastAsia="Times New Roman" w:hAnsi="Times New Roman" w:cs="Times New Roman"/>
      <w:color w:val="auto"/>
    </w:rPr>
  </w:style>
  <w:style w:type="character" w:customStyle="1" w:styleId="WW8Num16z1">
    <w:name w:val="WW8Num16z1"/>
    <w:rsid w:val="008D0819"/>
    <w:rPr>
      <w:rFonts w:ascii="Courier New" w:hAnsi="Courier New" w:cs="Courier New"/>
    </w:rPr>
  </w:style>
  <w:style w:type="character" w:customStyle="1" w:styleId="WW8Num16z2">
    <w:name w:val="WW8Num16z2"/>
    <w:rsid w:val="008D0819"/>
    <w:rPr>
      <w:rFonts w:ascii="Times New Roman" w:eastAsia="Times New Roman" w:hAnsi="Times New Roman" w:cs="Times New Roman"/>
    </w:rPr>
  </w:style>
  <w:style w:type="character" w:customStyle="1" w:styleId="WW8Num16z3">
    <w:name w:val="WW8Num16z3"/>
    <w:rsid w:val="008D0819"/>
    <w:rPr>
      <w:rFonts w:ascii="Symbol" w:hAnsi="Symbol" w:cs="Symbol"/>
    </w:rPr>
  </w:style>
  <w:style w:type="character" w:customStyle="1" w:styleId="WW8Num16z5">
    <w:name w:val="WW8Num16z5"/>
    <w:rsid w:val="008D0819"/>
    <w:rPr>
      <w:rFonts w:ascii="Wingdings" w:hAnsi="Wingdings" w:cs="Wingdings"/>
    </w:rPr>
  </w:style>
  <w:style w:type="character" w:customStyle="1" w:styleId="WW8Num17z0">
    <w:name w:val="WW8Num17z0"/>
    <w:rsid w:val="008D0819"/>
    <w:rPr>
      <w:rFonts w:ascii="Times New Roman" w:eastAsia="Times New Roman" w:hAnsi="Times New Roman" w:cs="Times New Roman"/>
      <w:b w:val="0"/>
      <w:color w:val="auto"/>
    </w:rPr>
  </w:style>
  <w:style w:type="character" w:customStyle="1" w:styleId="WW8Num17z2">
    <w:name w:val="WW8Num17z2"/>
    <w:rsid w:val="008D0819"/>
    <w:rPr>
      <w:rFonts w:ascii="Wingdings" w:hAnsi="Wingdings" w:cs="Wingdings"/>
    </w:rPr>
  </w:style>
  <w:style w:type="character" w:customStyle="1" w:styleId="WW8Num17z3">
    <w:name w:val="WW8Num17z3"/>
    <w:rsid w:val="008D0819"/>
    <w:rPr>
      <w:rFonts w:ascii="Symbol" w:hAnsi="Symbol" w:cs="Symbol"/>
    </w:rPr>
  </w:style>
  <w:style w:type="character" w:customStyle="1" w:styleId="WW8Num17z4">
    <w:name w:val="WW8Num17z4"/>
    <w:rsid w:val="008D0819"/>
    <w:rPr>
      <w:rFonts w:ascii="Courier New" w:hAnsi="Courier New" w:cs="Courier New"/>
    </w:rPr>
  </w:style>
  <w:style w:type="character" w:customStyle="1" w:styleId="21">
    <w:name w:val="Основной шрифт абзаца2"/>
    <w:rsid w:val="008D0819"/>
  </w:style>
  <w:style w:type="character" w:customStyle="1" w:styleId="WW8Num1z0">
    <w:name w:val="WW8Num1z0"/>
    <w:rsid w:val="008D0819"/>
    <w:rPr>
      <w:rFonts w:ascii="Times New Roman" w:eastAsia="Times New Roman" w:hAnsi="Times New Roman" w:cs="Times New Roman"/>
      <w:b/>
    </w:rPr>
  </w:style>
  <w:style w:type="character" w:customStyle="1" w:styleId="WW8Num1z1">
    <w:name w:val="WW8Num1z1"/>
    <w:rsid w:val="008D0819"/>
    <w:rPr>
      <w:rFonts w:ascii="Courier New" w:hAnsi="Courier New" w:cs="Courier New"/>
    </w:rPr>
  </w:style>
  <w:style w:type="character" w:customStyle="1" w:styleId="WW8Num1z2">
    <w:name w:val="WW8Num1z2"/>
    <w:rsid w:val="008D0819"/>
    <w:rPr>
      <w:rFonts w:ascii="Wingdings" w:hAnsi="Wingdings" w:cs="Wingdings"/>
    </w:rPr>
  </w:style>
  <w:style w:type="character" w:customStyle="1" w:styleId="WW8Num1z3">
    <w:name w:val="WW8Num1z3"/>
    <w:rsid w:val="008D0819"/>
    <w:rPr>
      <w:rFonts w:ascii="Symbol" w:hAnsi="Symbol" w:cs="Symbol"/>
    </w:rPr>
  </w:style>
  <w:style w:type="character" w:customStyle="1" w:styleId="WW8Num2z1">
    <w:name w:val="WW8Num2z1"/>
    <w:rsid w:val="008D0819"/>
    <w:rPr>
      <w:rFonts w:ascii="Courier New" w:hAnsi="Courier New" w:cs="Courier New"/>
    </w:rPr>
  </w:style>
  <w:style w:type="character" w:customStyle="1" w:styleId="WW8Num2z2">
    <w:name w:val="WW8Num2z2"/>
    <w:rsid w:val="008D0819"/>
    <w:rPr>
      <w:rFonts w:ascii="Wingdings" w:hAnsi="Wingdings" w:cs="Wingdings"/>
    </w:rPr>
  </w:style>
  <w:style w:type="character" w:customStyle="1" w:styleId="WW8Num2z3">
    <w:name w:val="WW8Num2z3"/>
    <w:rsid w:val="008D0819"/>
    <w:rPr>
      <w:rFonts w:ascii="Symbol" w:hAnsi="Symbol" w:cs="Symbol"/>
    </w:rPr>
  </w:style>
  <w:style w:type="character" w:customStyle="1" w:styleId="WW8Num3z1">
    <w:name w:val="WW8Num3z1"/>
    <w:rsid w:val="008D0819"/>
    <w:rPr>
      <w:rFonts w:ascii="Courier New" w:hAnsi="Courier New" w:cs="Courier New"/>
    </w:rPr>
  </w:style>
  <w:style w:type="character" w:customStyle="1" w:styleId="WW8Num3z2">
    <w:name w:val="WW8Num3z2"/>
    <w:rsid w:val="008D0819"/>
    <w:rPr>
      <w:rFonts w:ascii="Wingdings" w:hAnsi="Wingdings" w:cs="Wingdings"/>
    </w:rPr>
  </w:style>
  <w:style w:type="character" w:customStyle="1" w:styleId="WW8Num3z3">
    <w:name w:val="WW8Num3z3"/>
    <w:rsid w:val="008D0819"/>
    <w:rPr>
      <w:rFonts w:ascii="Symbol" w:hAnsi="Symbol" w:cs="Symbol"/>
    </w:rPr>
  </w:style>
  <w:style w:type="character" w:customStyle="1" w:styleId="WW8Num5z0">
    <w:name w:val="WW8Num5z0"/>
    <w:rsid w:val="008D0819"/>
    <w:rPr>
      <w:rFonts w:ascii="Times New Roman" w:eastAsia="Times New Roman" w:hAnsi="Times New Roman" w:cs="Times New Roman"/>
      <w:color w:val="auto"/>
    </w:rPr>
  </w:style>
  <w:style w:type="character" w:customStyle="1" w:styleId="WW8Num5z1">
    <w:name w:val="WW8Num5z1"/>
    <w:rsid w:val="008D0819"/>
    <w:rPr>
      <w:rFonts w:ascii="Courier New" w:hAnsi="Courier New" w:cs="Courier New"/>
    </w:rPr>
  </w:style>
  <w:style w:type="character" w:customStyle="1" w:styleId="WW8Num5z2">
    <w:name w:val="WW8Num5z2"/>
    <w:rsid w:val="008D0819"/>
    <w:rPr>
      <w:rFonts w:ascii="Times New Roman" w:eastAsia="Times New Roman" w:hAnsi="Times New Roman" w:cs="Times New Roman"/>
      <w:b w:val="0"/>
      <w:color w:val="auto"/>
    </w:rPr>
  </w:style>
  <w:style w:type="character" w:customStyle="1" w:styleId="WW8Num5z3">
    <w:name w:val="WW8Num5z3"/>
    <w:rsid w:val="008D0819"/>
    <w:rPr>
      <w:rFonts w:ascii="Symbol" w:hAnsi="Symbol" w:cs="Symbol"/>
    </w:rPr>
  </w:style>
  <w:style w:type="character" w:customStyle="1" w:styleId="WW8Num5z5">
    <w:name w:val="WW8Num5z5"/>
    <w:rsid w:val="008D0819"/>
    <w:rPr>
      <w:rFonts w:ascii="Wingdings" w:hAnsi="Wingdings" w:cs="Wingdings"/>
    </w:rPr>
  </w:style>
  <w:style w:type="character" w:customStyle="1" w:styleId="WW8Num8z1">
    <w:name w:val="WW8Num8z1"/>
    <w:rsid w:val="008D0819"/>
    <w:rPr>
      <w:b/>
    </w:rPr>
  </w:style>
  <w:style w:type="character" w:customStyle="1" w:styleId="WW8Num9z1">
    <w:name w:val="WW8Num9z1"/>
    <w:rsid w:val="008D0819"/>
    <w:rPr>
      <w:rFonts w:ascii="Courier New" w:hAnsi="Courier New" w:cs="Courier New"/>
    </w:rPr>
  </w:style>
  <w:style w:type="character" w:customStyle="1" w:styleId="WW8Num9z2">
    <w:name w:val="WW8Num9z2"/>
    <w:rsid w:val="008D0819"/>
    <w:rPr>
      <w:rFonts w:ascii="Wingdings" w:hAnsi="Wingdings" w:cs="Wingdings"/>
    </w:rPr>
  </w:style>
  <w:style w:type="character" w:customStyle="1" w:styleId="WW8Num9z3">
    <w:name w:val="WW8Num9z3"/>
    <w:rsid w:val="008D0819"/>
    <w:rPr>
      <w:rFonts w:ascii="Symbol" w:hAnsi="Symbol" w:cs="Symbol"/>
    </w:rPr>
  </w:style>
  <w:style w:type="character" w:customStyle="1" w:styleId="WW8Num11z1">
    <w:name w:val="WW8Num11z1"/>
    <w:rsid w:val="008D0819"/>
    <w:rPr>
      <w:rFonts w:ascii="Courier New" w:hAnsi="Courier New" w:cs="Courier New"/>
    </w:rPr>
  </w:style>
  <w:style w:type="character" w:customStyle="1" w:styleId="WW8Num11z2">
    <w:name w:val="WW8Num11z2"/>
    <w:rsid w:val="008D0819"/>
    <w:rPr>
      <w:rFonts w:ascii="Wingdings" w:hAnsi="Wingdings" w:cs="Wingdings"/>
    </w:rPr>
  </w:style>
  <w:style w:type="character" w:customStyle="1" w:styleId="WW8Num11z3">
    <w:name w:val="WW8Num11z3"/>
    <w:rsid w:val="008D0819"/>
    <w:rPr>
      <w:rFonts w:ascii="Symbol" w:hAnsi="Symbol" w:cs="Symbol"/>
    </w:rPr>
  </w:style>
  <w:style w:type="character" w:customStyle="1" w:styleId="WW8Num12z1">
    <w:name w:val="WW8Num12z1"/>
    <w:rsid w:val="008D0819"/>
    <w:rPr>
      <w:rFonts w:ascii="Courier New" w:hAnsi="Courier New" w:cs="Courier New"/>
    </w:rPr>
  </w:style>
  <w:style w:type="character" w:customStyle="1" w:styleId="WW8Num12z2">
    <w:name w:val="WW8Num12z2"/>
    <w:rsid w:val="008D0819"/>
    <w:rPr>
      <w:rFonts w:ascii="Wingdings" w:hAnsi="Wingdings" w:cs="Wingdings"/>
    </w:rPr>
  </w:style>
  <w:style w:type="character" w:customStyle="1" w:styleId="WW8Num12z3">
    <w:name w:val="WW8Num12z3"/>
    <w:rsid w:val="008D0819"/>
    <w:rPr>
      <w:rFonts w:ascii="Symbol" w:hAnsi="Symbol" w:cs="Symbol"/>
    </w:rPr>
  </w:style>
  <w:style w:type="character" w:customStyle="1" w:styleId="WW8Num13z1">
    <w:name w:val="WW8Num13z1"/>
    <w:rsid w:val="008D0819"/>
    <w:rPr>
      <w:rFonts w:ascii="Courier New" w:hAnsi="Courier New" w:cs="Courier New"/>
    </w:rPr>
  </w:style>
  <w:style w:type="character" w:customStyle="1" w:styleId="WW8Num13z2">
    <w:name w:val="WW8Num13z2"/>
    <w:rsid w:val="008D0819"/>
    <w:rPr>
      <w:rFonts w:ascii="Wingdings" w:hAnsi="Wingdings" w:cs="Wingdings"/>
    </w:rPr>
  </w:style>
  <w:style w:type="character" w:customStyle="1" w:styleId="WW8Num13z3">
    <w:name w:val="WW8Num13z3"/>
    <w:rsid w:val="008D0819"/>
    <w:rPr>
      <w:rFonts w:ascii="Symbol" w:hAnsi="Symbol" w:cs="Symbol"/>
    </w:rPr>
  </w:style>
  <w:style w:type="character" w:customStyle="1" w:styleId="WW8Num15z1">
    <w:name w:val="WW8Num15z1"/>
    <w:rsid w:val="008D0819"/>
    <w:rPr>
      <w:rFonts w:ascii="Courier New" w:hAnsi="Courier New" w:cs="Courier New"/>
    </w:rPr>
  </w:style>
  <w:style w:type="character" w:customStyle="1" w:styleId="WW8Num15z2">
    <w:name w:val="WW8Num15z2"/>
    <w:rsid w:val="008D0819"/>
    <w:rPr>
      <w:rFonts w:ascii="Wingdings" w:hAnsi="Wingdings" w:cs="Wingdings"/>
    </w:rPr>
  </w:style>
  <w:style w:type="character" w:customStyle="1" w:styleId="WW8Num15z3">
    <w:name w:val="WW8Num15z3"/>
    <w:rsid w:val="008D0819"/>
    <w:rPr>
      <w:rFonts w:ascii="Symbol" w:hAnsi="Symbol" w:cs="Symbol"/>
    </w:rPr>
  </w:style>
  <w:style w:type="character" w:customStyle="1" w:styleId="11">
    <w:name w:val="Основной шрифт абзаца1"/>
    <w:rsid w:val="008D0819"/>
  </w:style>
  <w:style w:type="character" w:customStyle="1" w:styleId="110">
    <w:name w:val=" Знак Знак11"/>
    <w:rsid w:val="008D0819"/>
    <w:rPr>
      <w:rFonts w:ascii="Arial" w:hAnsi="Arial" w:cs="Arial"/>
      <w:b/>
      <w:bCs/>
      <w:sz w:val="32"/>
      <w:szCs w:val="24"/>
    </w:rPr>
  </w:style>
  <w:style w:type="character" w:customStyle="1" w:styleId="100">
    <w:name w:val=" Знак Знак10"/>
    <w:rsid w:val="008D0819"/>
    <w:rPr>
      <w:rFonts w:ascii="Arial" w:hAnsi="Arial" w:cs="Arial"/>
      <w:sz w:val="28"/>
    </w:rPr>
  </w:style>
  <w:style w:type="character" w:customStyle="1" w:styleId="91">
    <w:name w:val=" Знак Знак9"/>
    <w:rsid w:val="008D0819"/>
    <w:rPr>
      <w:sz w:val="28"/>
      <w:szCs w:val="24"/>
    </w:rPr>
  </w:style>
  <w:style w:type="character" w:customStyle="1" w:styleId="8">
    <w:name w:val=" Знак Знак8"/>
    <w:rsid w:val="008D0819"/>
    <w:rPr>
      <w:sz w:val="28"/>
      <w:szCs w:val="24"/>
    </w:rPr>
  </w:style>
  <w:style w:type="character" w:customStyle="1" w:styleId="7">
    <w:name w:val=" Знак Знак7"/>
    <w:rsid w:val="008D0819"/>
    <w:rPr>
      <w:sz w:val="28"/>
    </w:rPr>
  </w:style>
  <w:style w:type="character" w:customStyle="1" w:styleId="61">
    <w:name w:val=" Знак Знак6"/>
    <w:rsid w:val="008D0819"/>
    <w:rPr>
      <w:rFonts w:ascii="Courier New" w:hAnsi="Courier New" w:cs="Courier New"/>
    </w:rPr>
  </w:style>
  <w:style w:type="character" w:customStyle="1" w:styleId="51">
    <w:name w:val=" Знак Знак5"/>
    <w:rsid w:val="008D0819"/>
    <w:rPr>
      <w:rFonts w:ascii="Arial" w:hAnsi="Arial" w:cs="Arial"/>
      <w:sz w:val="22"/>
      <w:szCs w:val="24"/>
    </w:rPr>
  </w:style>
  <w:style w:type="character" w:customStyle="1" w:styleId="41">
    <w:name w:val=" Знак Знак4"/>
    <w:rsid w:val="008D0819"/>
    <w:rPr>
      <w:rFonts w:ascii="Arial" w:hAnsi="Arial" w:cs="Arial"/>
      <w:sz w:val="22"/>
      <w:szCs w:val="24"/>
    </w:rPr>
  </w:style>
  <w:style w:type="character" w:styleId="a3">
    <w:name w:val="page number"/>
    <w:basedOn w:val="11"/>
    <w:rsid w:val="008D0819"/>
  </w:style>
  <w:style w:type="character" w:customStyle="1" w:styleId="31">
    <w:name w:val=" Знак Знак3"/>
    <w:rsid w:val="008D0819"/>
    <w:rPr>
      <w:rFonts w:ascii="Arial" w:hAnsi="Arial" w:cs="Arial"/>
      <w:sz w:val="22"/>
      <w:szCs w:val="24"/>
    </w:rPr>
  </w:style>
  <w:style w:type="character" w:customStyle="1" w:styleId="22">
    <w:name w:val=" Знак Знак2"/>
    <w:rsid w:val="008D0819"/>
    <w:rPr>
      <w:rFonts w:ascii="Arial Unicode MS" w:eastAsia="Arial Unicode MS" w:hAnsi="Arial Unicode MS" w:cs="Arial Unicode MS"/>
      <w:kern w:val="1"/>
    </w:rPr>
  </w:style>
  <w:style w:type="character" w:customStyle="1" w:styleId="12">
    <w:name w:val=" Знак Знак1"/>
    <w:rsid w:val="008D0819"/>
    <w:rPr>
      <w:rFonts w:ascii="Calibri" w:eastAsia="Calibri" w:hAnsi="Calibri" w:cs="Calibri"/>
    </w:rPr>
  </w:style>
  <w:style w:type="character" w:customStyle="1" w:styleId="a4">
    <w:name w:val="Символ сноски"/>
    <w:rsid w:val="008D0819"/>
    <w:rPr>
      <w:vertAlign w:val="superscript"/>
    </w:rPr>
  </w:style>
  <w:style w:type="character" w:customStyle="1" w:styleId="a5">
    <w:name w:val=" Знак Знак"/>
    <w:rsid w:val="008D0819"/>
    <w:rPr>
      <w:rFonts w:ascii="Calibri" w:eastAsia="Calibri" w:hAnsi="Calibri" w:cs="Calibri"/>
    </w:rPr>
  </w:style>
  <w:style w:type="character" w:styleId="a6">
    <w:name w:val="Hyperlink"/>
    <w:rsid w:val="008D0819"/>
    <w:rPr>
      <w:color w:val="0000FF"/>
      <w:u w:val="single"/>
    </w:rPr>
  </w:style>
  <w:style w:type="character" w:styleId="a7">
    <w:name w:val="Emphasis"/>
    <w:uiPriority w:val="20"/>
    <w:qFormat/>
    <w:rsid w:val="008D0819"/>
    <w:rPr>
      <w:i/>
      <w:iCs/>
    </w:rPr>
  </w:style>
  <w:style w:type="character" w:customStyle="1" w:styleId="13">
    <w:name w:val="Знак сноски1"/>
    <w:rsid w:val="008D0819"/>
    <w:rPr>
      <w:vertAlign w:val="superscript"/>
    </w:rPr>
  </w:style>
  <w:style w:type="character" w:customStyle="1" w:styleId="a8">
    <w:name w:val="Символы концевой сноски"/>
    <w:rsid w:val="008D0819"/>
    <w:rPr>
      <w:vertAlign w:val="superscript"/>
    </w:rPr>
  </w:style>
  <w:style w:type="character" w:customStyle="1" w:styleId="WW-">
    <w:name w:val="WW-Символы концевой сноски"/>
    <w:rsid w:val="008D0819"/>
  </w:style>
  <w:style w:type="character" w:customStyle="1" w:styleId="14">
    <w:name w:val="Знак концевой сноски1"/>
    <w:rsid w:val="008D0819"/>
    <w:rPr>
      <w:vertAlign w:val="superscript"/>
    </w:rPr>
  </w:style>
  <w:style w:type="character" w:styleId="a9">
    <w:name w:val="footnote reference"/>
    <w:rsid w:val="008D0819"/>
    <w:rPr>
      <w:vertAlign w:val="superscript"/>
    </w:rPr>
  </w:style>
  <w:style w:type="character" w:customStyle="1" w:styleId="aa">
    <w:name w:val="Символ нумерации"/>
    <w:rsid w:val="008D0819"/>
  </w:style>
  <w:style w:type="character" w:styleId="ab">
    <w:name w:val="endnote reference"/>
    <w:rsid w:val="008D0819"/>
    <w:rPr>
      <w:vertAlign w:val="superscript"/>
    </w:rPr>
  </w:style>
  <w:style w:type="paragraph" w:customStyle="1" w:styleId="ac">
    <w:name w:val="Заголовок"/>
    <w:basedOn w:val="a"/>
    <w:next w:val="ad"/>
    <w:rsid w:val="008D0819"/>
    <w:pPr>
      <w:keepNext/>
      <w:spacing w:before="240" w:after="120"/>
    </w:pPr>
    <w:rPr>
      <w:rFonts w:eastAsia="Microsoft YaHei" w:cs="Mangal"/>
      <w:sz w:val="28"/>
      <w:szCs w:val="28"/>
    </w:rPr>
  </w:style>
  <w:style w:type="paragraph" w:styleId="ad">
    <w:name w:val="Body Text"/>
    <w:basedOn w:val="a"/>
    <w:link w:val="ae"/>
    <w:rsid w:val="008D0819"/>
    <w:pPr>
      <w:jc w:val="both"/>
    </w:pPr>
    <w:rPr>
      <w:rFonts w:ascii="Times New Roman" w:hAnsi="Times New Roman" w:cs="Times New Roman"/>
      <w:sz w:val="28"/>
    </w:rPr>
  </w:style>
  <w:style w:type="character" w:customStyle="1" w:styleId="ae">
    <w:name w:val="Основной текст Знак"/>
    <w:basedOn w:val="a0"/>
    <w:link w:val="ad"/>
    <w:rsid w:val="008D0819"/>
    <w:rPr>
      <w:rFonts w:ascii="Times New Roman" w:eastAsia="Times New Roman" w:hAnsi="Times New Roman" w:cs="Times New Roman"/>
      <w:sz w:val="28"/>
      <w:szCs w:val="24"/>
      <w:lang w:eastAsia="ar-SA"/>
    </w:rPr>
  </w:style>
  <w:style w:type="paragraph" w:styleId="af">
    <w:name w:val="List"/>
    <w:basedOn w:val="a"/>
    <w:rsid w:val="008D0819"/>
    <w:pPr>
      <w:ind w:left="283" w:hanging="283"/>
    </w:pPr>
    <w:rPr>
      <w:rFonts w:ascii="Times New Roman" w:hAnsi="Times New Roman" w:cs="Times New Roman"/>
      <w:sz w:val="24"/>
    </w:rPr>
  </w:style>
  <w:style w:type="paragraph" w:customStyle="1" w:styleId="23">
    <w:name w:val="Название2"/>
    <w:basedOn w:val="a"/>
    <w:rsid w:val="008D0819"/>
    <w:pPr>
      <w:suppressLineNumbers/>
      <w:spacing w:before="120" w:after="120"/>
    </w:pPr>
    <w:rPr>
      <w:rFonts w:cs="Mangal"/>
      <w:i/>
      <w:iCs/>
      <w:sz w:val="24"/>
    </w:rPr>
  </w:style>
  <w:style w:type="paragraph" w:customStyle="1" w:styleId="24">
    <w:name w:val="Указатель2"/>
    <w:basedOn w:val="a"/>
    <w:rsid w:val="008D0819"/>
    <w:pPr>
      <w:suppressLineNumbers/>
    </w:pPr>
    <w:rPr>
      <w:rFonts w:cs="Mangal"/>
    </w:rPr>
  </w:style>
  <w:style w:type="paragraph" w:customStyle="1" w:styleId="15">
    <w:name w:val="Название1"/>
    <w:basedOn w:val="a"/>
    <w:rsid w:val="008D0819"/>
    <w:pPr>
      <w:suppressLineNumbers/>
      <w:spacing w:before="120" w:after="120"/>
    </w:pPr>
    <w:rPr>
      <w:rFonts w:cs="Mangal"/>
      <w:i/>
      <w:iCs/>
      <w:sz w:val="24"/>
    </w:rPr>
  </w:style>
  <w:style w:type="paragraph" w:customStyle="1" w:styleId="16">
    <w:name w:val="Указатель1"/>
    <w:basedOn w:val="a"/>
    <w:rsid w:val="008D0819"/>
    <w:pPr>
      <w:suppressLineNumbers/>
    </w:pPr>
    <w:rPr>
      <w:rFonts w:cs="Mangal"/>
    </w:rPr>
  </w:style>
  <w:style w:type="paragraph" w:customStyle="1" w:styleId="310">
    <w:name w:val="Список 31"/>
    <w:basedOn w:val="a"/>
    <w:rsid w:val="008D0819"/>
    <w:pPr>
      <w:ind w:left="849" w:hanging="283"/>
    </w:pPr>
    <w:rPr>
      <w:rFonts w:ascii="Times New Roman" w:hAnsi="Times New Roman" w:cs="Times New Roman"/>
      <w:sz w:val="24"/>
    </w:rPr>
  </w:style>
  <w:style w:type="paragraph" w:customStyle="1" w:styleId="410">
    <w:name w:val="Список 41"/>
    <w:basedOn w:val="a"/>
    <w:rsid w:val="008D0819"/>
    <w:pPr>
      <w:ind w:left="1132" w:hanging="283"/>
    </w:pPr>
    <w:rPr>
      <w:rFonts w:ascii="Times New Roman" w:hAnsi="Times New Roman" w:cs="Times New Roman"/>
      <w:sz w:val="24"/>
    </w:rPr>
  </w:style>
  <w:style w:type="paragraph" w:customStyle="1" w:styleId="210">
    <w:name w:val="Список 21"/>
    <w:basedOn w:val="a"/>
    <w:rsid w:val="008D0819"/>
    <w:pPr>
      <w:ind w:left="566" w:hanging="283"/>
    </w:pPr>
    <w:rPr>
      <w:rFonts w:ascii="Times New Roman" w:hAnsi="Times New Roman" w:cs="Times New Roman"/>
      <w:sz w:val="24"/>
    </w:rPr>
  </w:style>
  <w:style w:type="paragraph" w:customStyle="1" w:styleId="211">
    <w:name w:val="Маркированный список 21"/>
    <w:basedOn w:val="a"/>
    <w:rsid w:val="008D0819"/>
    <w:pPr>
      <w:tabs>
        <w:tab w:val="left" w:pos="643"/>
      </w:tabs>
      <w:ind w:left="643" w:hanging="360"/>
    </w:pPr>
    <w:rPr>
      <w:rFonts w:ascii="Times New Roman" w:hAnsi="Times New Roman" w:cs="Times New Roman"/>
      <w:sz w:val="24"/>
    </w:rPr>
  </w:style>
  <w:style w:type="paragraph" w:customStyle="1" w:styleId="17">
    <w:name w:val="Продолжение списка1"/>
    <w:basedOn w:val="a"/>
    <w:rsid w:val="008D0819"/>
    <w:pPr>
      <w:spacing w:after="120"/>
      <w:ind w:left="283"/>
    </w:pPr>
    <w:rPr>
      <w:rFonts w:ascii="Times New Roman" w:hAnsi="Times New Roman" w:cs="Times New Roman"/>
      <w:sz w:val="24"/>
    </w:rPr>
  </w:style>
  <w:style w:type="paragraph" w:customStyle="1" w:styleId="311">
    <w:name w:val="Продолжение списка 31"/>
    <w:basedOn w:val="a"/>
    <w:rsid w:val="008D0819"/>
    <w:pPr>
      <w:spacing w:after="120"/>
      <w:ind w:left="849"/>
    </w:pPr>
    <w:rPr>
      <w:rFonts w:ascii="Times New Roman" w:hAnsi="Times New Roman" w:cs="Times New Roman"/>
      <w:sz w:val="24"/>
    </w:rPr>
  </w:style>
  <w:style w:type="paragraph" w:styleId="af0">
    <w:name w:val="Body Text Indent"/>
    <w:basedOn w:val="a"/>
    <w:link w:val="af1"/>
    <w:rsid w:val="008D0819"/>
    <w:pPr>
      <w:autoSpaceDE w:val="0"/>
      <w:ind w:firstLine="550"/>
    </w:pPr>
    <w:rPr>
      <w:sz w:val="28"/>
      <w:szCs w:val="20"/>
    </w:rPr>
  </w:style>
  <w:style w:type="character" w:customStyle="1" w:styleId="af1">
    <w:name w:val="Основной текст с отступом Знак"/>
    <w:basedOn w:val="a0"/>
    <w:link w:val="af0"/>
    <w:rsid w:val="008D0819"/>
    <w:rPr>
      <w:rFonts w:ascii="Arial" w:eastAsia="Times New Roman" w:hAnsi="Arial" w:cs="Arial"/>
      <w:sz w:val="28"/>
      <w:szCs w:val="20"/>
      <w:lang w:eastAsia="ar-SA"/>
    </w:rPr>
  </w:style>
  <w:style w:type="paragraph" w:customStyle="1" w:styleId="212">
    <w:name w:val="Основной текст с отступом 21"/>
    <w:basedOn w:val="a"/>
    <w:rsid w:val="008D0819"/>
    <w:pPr>
      <w:ind w:firstLine="709"/>
      <w:jc w:val="both"/>
    </w:pPr>
    <w:rPr>
      <w:rFonts w:ascii="Times New Roman" w:hAnsi="Times New Roman" w:cs="Times New Roman"/>
      <w:sz w:val="28"/>
    </w:rPr>
  </w:style>
  <w:style w:type="paragraph" w:customStyle="1" w:styleId="32">
    <w:name w:val="Основной текст с отступом 32"/>
    <w:basedOn w:val="a"/>
    <w:rsid w:val="008D0819"/>
    <w:pPr>
      <w:autoSpaceDE w:val="0"/>
      <w:ind w:firstLine="550"/>
      <w:jc w:val="both"/>
    </w:pPr>
    <w:rPr>
      <w:rFonts w:ascii="Times New Roman" w:hAnsi="Times New Roman" w:cs="Times New Roman"/>
      <w:sz w:val="28"/>
      <w:szCs w:val="20"/>
    </w:rPr>
  </w:style>
  <w:style w:type="paragraph" w:customStyle="1" w:styleId="18">
    <w:name w:val="Текст1"/>
    <w:basedOn w:val="a"/>
    <w:rsid w:val="008D0819"/>
    <w:rPr>
      <w:rFonts w:ascii="Courier New" w:hAnsi="Courier New" w:cs="Courier New"/>
      <w:sz w:val="20"/>
      <w:szCs w:val="20"/>
    </w:rPr>
  </w:style>
  <w:style w:type="paragraph" w:customStyle="1" w:styleId="510">
    <w:name w:val="Список 51"/>
    <w:basedOn w:val="a"/>
    <w:rsid w:val="008D0819"/>
    <w:pPr>
      <w:ind w:left="1415" w:hanging="283"/>
    </w:pPr>
    <w:rPr>
      <w:rFonts w:ascii="Times New Roman" w:hAnsi="Times New Roman" w:cs="Times New Roman"/>
      <w:sz w:val="24"/>
    </w:rPr>
  </w:style>
  <w:style w:type="paragraph" w:styleId="af2">
    <w:name w:val="Title"/>
    <w:basedOn w:val="a"/>
    <w:next w:val="af3"/>
    <w:link w:val="af4"/>
    <w:qFormat/>
    <w:rsid w:val="008D0819"/>
    <w:pPr>
      <w:jc w:val="center"/>
    </w:pPr>
    <w:rPr>
      <w:b/>
      <w:bCs/>
      <w:sz w:val="28"/>
    </w:rPr>
  </w:style>
  <w:style w:type="character" w:customStyle="1" w:styleId="af4">
    <w:name w:val="Название Знак"/>
    <w:basedOn w:val="a0"/>
    <w:link w:val="af2"/>
    <w:rsid w:val="008D0819"/>
    <w:rPr>
      <w:rFonts w:ascii="Arial" w:eastAsia="Times New Roman" w:hAnsi="Arial" w:cs="Arial"/>
      <w:b/>
      <w:bCs/>
      <w:sz w:val="28"/>
      <w:szCs w:val="24"/>
      <w:lang w:eastAsia="ar-SA"/>
    </w:rPr>
  </w:style>
  <w:style w:type="paragraph" w:styleId="af3">
    <w:name w:val="Subtitle"/>
    <w:basedOn w:val="ac"/>
    <w:next w:val="ad"/>
    <w:link w:val="af5"/>
    <w:qFormat/>
    <w:rsid w:val="008D0819"/>
    <w:pPr>
      <w:jc w:val="center"/>
    </w:pPr>
    <w:rPr>
      <w:i/>
      <w:iCs/>
    </w:rPr>
  </w:style>
  <w:style w:type="character" w:customStyle="1" w:styleId="af5">
    <w:name w:val="Подзаголовок Знак"/>
    <w:basedOn w:val="a0"/>
    <w:link w:val="af3"/>
    <w:rsid w:val="008D0819"/>
    <w:rPr>
      <w:rFonts w:ascii="Arial" w:eastAsia="Microsoft YaHei" w:hAnsi="Arial" w:cs="Mangal"/>
      <w:i/>
      <w:iCs/>
      <w:sz w:val="28"/>
      <w:szCs w:val="28"/>
      <w:lang w:eastAsia="ar-SA"/>
    </w:rPr>
  </w:style>
  <w:style w:type="paragraph" w:customStyle="1" w:styleId="ConsNormal">
    <w:name w:val="ConsNormal"/>
    <w:rsid w:val="008D081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3">
    <w:name w:val="Основной текст 21"/>
    <w:basedOn w:val="a"/>
    <w:rsid w:val="008D0819"/>
    <w:pPr>
      <w:jc w:val="both"/>
    </w:pPr>
  </w:style>
  <w:style w:type="paragraph" w:styleId="af6">
    <w:name w:val="header"/>
    <w:basedOn w:val="a"/>
    <w:link w:val="af7"/>
    <w:uiPriority w:val="99"/>
    <w:rsid w:val="008D0819"/>
    <w:pPr>
      <w:tabs>
        <w:tab w:val="center" w:pos="4677"/>
        <w:tab w:val="right" w:pos="9355"/>
      </w:tabs>
    </w:pPr>
    <w:rPr>
      <w:rFonts w:cs="Times New Roman"/>
      <w:lang w:val="x-none"/>
    </w:rPr>
  </w:style>
  <w:style w:type="character" w:customStyle="1" w:styleId="af7">
    <w:name w:val="Верхний колонтитул Знак"/>
    <w:basedOn w:val="a0"/>
    <w:link w:val="af6"/>
    <w:uiPriority w:val="99"/>
    <w:rsid w:val="008D0819"/>
    <w:rPr>
      <w:rFonts w:ascii="Arial" w:eastAsia="Times New Roman" w:hAnsi="Arial" w:cs="Times New Roman"/>
      <w:szCs w:val="24"/>
      <w:lang w:val="x-none" w:eastAsia="ar-SA"/>
    </w:rPr>
  </w:style>
  <w:style w:type="paragraph" w:styleId="af8">
    <w:name w:val="Balloon Text"/>
    <w:basedOn w:val="a"/>
    <w:link w:val="af9"/>
    <w:rsid w:val="008D0819"/>
    <w:rPr>
      <w:rFonts w:ascii="Tahoma" w:hAnsi="Tahoma" w:cs="Tahoma"/>
      <w:sz w:val="16"/>
      <w:szCs w:val="16"/>
    </w:rPr>
  </w:style>
  <w:style w:type="character" w:customStyle="1" w:styleId="af9">
    <w:name w:val="Текст выноски Знак"/>
    <w:basedOn w:val="a0"/>
    <w:link w:val="af8"/>
    <w:rsid w:val="008D0819"/>
    <w:rPr>
      <w:rFonts w:ascii="Tahoma" w:eastAsia="Times New Roman" w:hAnsi="Tahoma" w:cs="Tahoma"/>
      <w:sz w:val="16"/>
      <w:szCs w:val="16"/>
      <w:lang w:eastAsia="ar-SA"/>
    </w:rPr>
  </w:style>
  <w:style w:type="paragraph" w:customStyle="1" w:styleId="BlockText">
    <w:name w:val="Block Text"/>
    <w:basedOn w:val="a"/>
    <w:rsid w:val="008D0819"/>
    <w:pPr>
      <w:widowControl w:val="0"/>
      <w:shd w:val="clear" w:color="auto" w:fill="FFFFFF"/>
      <w:ind w:left="1075" w:right="922"/>
      <w:jc w:val="center"/>
    </w:pPr>
    <w:rPr>
      <w:rFonts w:ascii="Times New Roman" w:hAnsi="Times New Roman" w:cs="Times New Roman"/>
      <w:b/>
      <w:sz w:val="28"/>
      <w:szCs w:val="20"/>
    </w:rPr>
  </w:style>
  <w:style w:type="paragraph" w:customStyle="1" w:styleId="ConsPlusNormal">
    <w:name w:val="ConsPlusNormal"/>
    <w:rsid w:val="008D0819"/>
    <w:pPr>
      <w:suppressAutoHyphens/>
      <w:autoSpaceDE w:val="0"/>
      <w:spacing w:after="0" w:line="240" w:lineRule="auto"/>
      <w:ind w:firstLine="720"/>
    </w:pPr>
    <w:rPr>
      <w:rFonts w:ascii="Arial" w:eastAsia="Times New Roman" w:hAnsi="Arial" w:cs="Arial"/>
      <w:sz w:val="20"/>
      <w:szCs w:val="20"/>
      <w:lang w:eastAsia="ar-SA"/>
    </w:rPr>
  </w:style>
  <w:style w:type="paragraph" w:styleId="afa">
    <w:name w:val="footer"/>
    <w:basedOn w:val="a"/>
    <w:link w:val="afb"/>
    <w:rsid w:val="008D0819"/>
    <w:pPr>
      <w:tabs>
        <w:tab w:val="center" w:pos="4677"/>
        <w:tab w:val="right" w:pos="9355"/>
      </w:tabs>
    </w:pPr>
  </w:style>
  <w:style w:type="character" w:customStyle="1" w:styleId="afb">
    <w:name w:val="Нижний колонтитул Знак"/>
    <w:basedOn w:val="a0"/>
    <w:link w:val="afa"/>
    <w:rsid w:val="008D0819"/>
    <w:rPr>
      <w:rFonts w:ascii="Arial" w:eastAsia="Times New Roman" w:hAnsi="Arial" w:cs="Arial"/>
      <w:szCs w:val="24"/>
      <w:lang w:eastAsia="ar-SA"/>
    </w:rPr>
  </w:style>
  <w:style w:type="paragraph" w:styleId="afc">
    <w:name w:val="Normal (Web)"/>
    <w:basedOn w:val="a"/>
    <w:uiPriority w:val="99"/>
    <w:rsid w:val="008D0819"/>
    <w:pPr>
      <w:spacing w:before="240" w:after="240"/>
    </w:pPr>
    <w:rPr>
      <w:rFonts w:ascii="Times New Roman" w:hAnsi="Times New Roman" w:cs="Times New Roman"/>
      <w:sz w:val="24"/>
    </w:rPr>
  </w:style>
  <w:style w:type="paragraph" w:styleId="afd">
    <w:name w:val="List Paragraph"/>
    <w:basedOn w:val="a"/>
    <w:uiPriority w:val="34"/>
    <w:qFormat/>
    <w:rsid w:val="008D0819"/>
    <w:pPr>
      <w:spacing w:after="200" w:line="276" w:lineRule="auto"/>
      <w:ind w:left="720"/>
    </w:pPr>
    <w:rPr>
      <w:rFonts w:ascii="Calibri" w:eastAsia="Calibri" w:hAnsi="Calibri" w:cs="Calibri"/>
      <w:szCs w:val="22"/>
    </w:rPr>
  </w:style>
  <w:style w:type="paragraph" w:styleId="HTML">
    <w:name w:val="HTML Preformatted"/>
    <w:basedOn w:val="a"/>
    <w:link w:val="HTML0"/>
    <w:rsid w:val="008D08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1"/>
      <w:sz w:val="20"/>
      <w:szCs w:val="20"/>
    </w:rPr>
  </w:style>
  <w:style w:type="character" w:customStyle="1" w:styleId="HTML0">
    <w:name w:val="Стандартный HTML Знак"/>
    <w:basedOn w:val="a0"/>
    <w:link w:val="HTML"/>
    <w:rsid w:val="008D0819"/>
    <w:rPr>
      <w:rFonts w:ascii="Arial Unicode MS" w:eastAsia="Arial Unicode MS" w:hAnsi="Arial Unicode MS" w:cs="Arial Unicode MS"/>
      <w:kern w:val="1"/>
      <w:sz w:val="20"/>
      <w:szCs w:val="20"/>
      <w:lang w:eastAsia="ar-SA"/>
    </w:rPr>
  </w:style>
  <w:style w:type="paragraph" w:styleId="afe">
    <w:name w:val="footnote text"/>
    <w:basedOn w:val="a"/>
    <w:link w:val="aff"/>
    <w:rsid w:val="008D0819"/>
    <w:pPr>
      <w:spacing w:after="200" w:line="276" w:lineRule="auto"/>
    </w:pPr>
    <w:rPr>
      <w:rFonts w:ascii="Calibri" w:eastAsia="Calibri" w:hAnsi="Calibri" w:cs="Calibri"/>
      <w:sz w:val="20"/>
      <w:szCs w:val="20"/>
    </w:rPr>
  </w:style>
  <w:style w:type="character" w:customStyle="1" w:styleId="aff">
    <w:name w:val="Текст сноски Знак"/>
    <w:basedOn w:val="a0"/>
    <w:link w:val="afe"/>
    <w:rsid w:val="008D0819"/>
    <w:rPr>
      <w:rFonts w:ascii="Calibri" w:eastAsia="Calibri" w:hAnsi="Calibri" w:cs="Calibri"/>
      <w:sz w:val="20"/>
      <w:szCs w:val="20"/>
      <w:lang w:eastAsia="ar-SA"/>
    </w:rPr>
  </w:style>
  <w:style w:type="paragraph" w:customStyle="1" w:styleId="ConsPlusNonformat">
    <w:name w:val="ConsPlusNonformat"/>
    <w:rsid w:val="008D08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D0819"/>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ff0">
    <w:name w:val="endnote text"/>
    <w:basedOn w:val="a"/>
    <w:link w:val="aff1"/>
    <w:rsid w:val="008D0819"/>
    <w:pPr>
      <w:spacing w:after="200" w:line="276" w:lineRule="auto"/>
    </w:pPr>
    <w:rPr>
      <w:rFonts w:ascii="Calibri" w:eastAsia="Calibri" w:hAnsi="Calibri" w:cs="Calibri"/>
      <w:sz w:val="20"/>
      <w:szCs w:val="20"/>
    </w:rPr>
  </w:style>
  <w:style w:type="character" w:customStyle="1" w:styleId="aff1">
    <w:name w:val="Текст концевой сноски Знак"/>
    <w:basedOn w:val="a0"/>
    <w:link w:val="aff0"/>
    <w:rsid w:val="008D0819"/>
    <w:rPr>
      <w:rFonts w:ascii="Calibri" w:eastAsia="Calibri" w:hAnsi="Calibri" w:cs="Calibri"/>
      <w:sz w:val="20"/>
      <w:szCs w:val="20"/>
      <w:lang w:eastAsia="ar-SA"/>
    </w:rPr>
  </w:style>
  <w:style w:type="paragraph" w:customStyle="1" w:styleId="312">
    <w:name w:val="Основной текст с отступом 31"/>
    <w:basedOn w:val="a"/>
    <w:rsid w:val="008D0819"/>
    <w:pPr>
      <w:spacing w:after="120"/>
      <w:ind w:left="283"/>
    </w:pPr>
    <w:rPr>
      <w:rFonts w:ascii="Times New Roman" w:hAnsi="Times New Roman" w:cs="Times New Roman"/>
      <w:sz w:val="16"/>
      <w:szCs w:val="16"/>
    </w:rPr>
  </w:style>
  <w:style w:type="paragraph" w:customStyle="1" w:styleId="19">
    <w:name w:val="Название объекта1"/>
    <w:basedOn w:val="a"/>
    <w:next w:val="a"/>
    <w:rsid w:val="008D0819"/>
    <w:pPr>
      <w:tabs>
        <w:tab w:val="left" w:pos="-660"/>
        <w:tab w:val="left" w:pos="-440"/>
      </w:tabs>
      <w:ind w:right="5789"/>
      <w:jc w:val="center"/>
    </w:pPr>
    <w:rPr>
      <w:rFonts w:ascii="Times New Roman" w:hAnsi="Times New Roman" w:cs="Times New Roman"/>
      <w:b/>
      <w:bCs/>
    </w:rPr>
  </w:style>
  <w:style w:type="paragraph" w:customStyle="1" w:styleId="aff2">
    <w:name w:val="Содержимое таблицы"/>
    <w:basedOn w:val="a"/>
    <w:rsid w:val="008D0819"/>
    <w:pPr>
      <w:suppressLineNumbers/>
    </w:pPr>
  </w:style>
  <w:style w:type="paragraph" w:customStyle="1" w:styleId="aff3">
    <w:name w:val="Заголовок таблицы"/>
    <w:basedOn w:val="aff2"/>
    <w:rsid w:val="008D0819"/>
    <w:pPr>
      <w:jc w:val="center"/>
    </w:pPr>
    <w:rPr>
      <w:b/>
      <w:bCs/>
    </w:rPr>
  </w:style>
  <w:style w:type="paragraph" w:customStyle="1" w:styleId="aff4">
    <w:name w:val="Содержимое врезки"/>
    <w:basedOn w:val="ad"/>
    <w:rsid w:val="008D0819"/>
  </w:style>
  <w:style w:type="paragraph" w:styleId="25">
    <w:name w:val="List 2"/>
    <w:basedOn w:val="a"/>
    <w:rsid w:val="008D0819"/>
    <w:pPr>
      <w:ind w:left="566" w:hanging="283"/>
      <w:contextualSpacing/>
    </w:pPr>
  </w:style>
  <w:style w:type="paragraph" w:styleId="33">
    <w:name w:val="Body Text Indent 3"/>
    <w:basedOn w:val="a"/>
    <w:link w:val="34"/>
    <w:rsid w:val="008D0819"/>
    <w:pPr>
      <w:spacing w:after="120"/>
      <w:ind w:left="283"/>
    </w:pPr>
    <w:rPr>
      <w:sz w:val="16"/>
      <w:szCs w:val="16"/>
    </w:rPr>
  </w:style>
  <w:style w:type="character" w:customStyle="1" w:styleId="34">
    <w:name w:val="Основной текст с отступом 3 Знак"/>
    <w:basedOn w:val="a0"/>
    <w:link w:val="33"/>
    <w:rsid w:val="008D0819"/>
    <w:rPr>
      <w:rFonts w:ascii="Arial" w:eastAsia="Times New Roman" w:hAnsi="Arial" w:cs="Arial"/>
      <w:sz w:val="16"/>
      <w:szCs w:val="16"/>
      <w:lang w:eastAsia="ar-SA"/>
    </w:rPr>
  </w:style>
  <w:style w:type="paragraph" w:styleId="26">
    <w:name w:val="Body Text Indent 2"/>
    <w:basedOn w:val="a"/>
    <w:link w:val="27"/>
    <w:rsid w:val="008D0819"/>
    <w:pPr>
      <w:spacing w:after="120" w:line="480" w:lineRule="auto"/>
      <w:ind w:left="283"/>
    </w:pPr>
  </w:style>
  <w:style w:type="character" w:customStyle="1" w:styleId="27">
    <w:name w:val="Основной текст с отступом 2 Знак"/>
    <w:basedOn w:val="a0"/>
    <w:link w:val="26"/>
    <w:rsid w:val="008D0819"/>
    <w:rPr>
      <w:rFonts w:ascii="Arial" w:eastAsia="Times New Roman" w:hAnsi="Arial" w:cs="Arial"/>
      <w:szCs w:val="24"/>
      <w:lang w:eastAsia="ar-SA"/>
    </w:rPr>
  </w:style>
  <w:style w:type="paragraph" w:styleId="42">
    <w:name w:val="List 4"/>
    <w:basedOn w:val="a"/>
    <w:rsid w:val="008D0819"/>
    <w:pPr>
      <w:ind w:left="1132" w:hanging="283"/>
      <w:contextualSpacing/>
    </w:pPr>
  </w:style>
  <w:style w:type="paragraph" w:styleId="35">
    <w:name w:val="List 3"/>
    <w:basedOn w:val="a"/>
    <w:rsid w:val="008D0819"/>
    <w:pPr>
      <w:ind w:left="849" w:hanging="283"/>
      <w:contextualSpacing/>
    </w:pPr>
  </w:style>
  <w:style w:type="paragraph" w:styleId="aff5">
    <w:name w:val="No Spacing"/>
    <w:uiPriority w:val="1"/>
    <w:qFormat/>
    <w:rsid w:val="008D081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19"/>
    <w:pPr>
      <w:suppressAutoHyphens/>
      <w:spacing w:after="0" w:line="240" w:lineRule="auto"/>
    </w:pPr>
    <w:rPr>
      <w:rFonts w:ascii="Arial" w:eastAsia="Times New Roman" w:hAnsi="Arial" w:cs="Arial"/>
      <w:szCs w:val="24"/>
      <w:lang w:eastAsia="ar-SA"/>
    </w:rPr>
  </w:style>
  <w:style w:type="paragraph" w:styleId="1">
    <w:name w:val="heading 1"/>
    <w:basedOn w:val="a"/>
    <w:next w:val="a"/>
    <w:link w:val="10"/>
    <w:qFormat/>
    <w:rsid w:val="008D0819"/>
    <w:pPr>
      <w:keepNext/>
      <w:numPr>
        <w:numId w:val="1"/>
      </w:numPr>
      <w:jc w:val="both"/>
      <w:outlineLvl w:val="0"/>
    </w:pPr>
    <w:rPr>
      <w:b/>
      <w:bCs/>
      <w:sz w:val="32"/>
    </w:rPr>
  </w:style>
  <w:style w:type="paragraph" w:styleId="2">
    <w:name w:val="heading 2"/>
    <w:basedOn w:val="a"/>
    <w:next w:val="a"/>
    <w:link w:val="20"/>
    <w:qFormat/>
    <w:rsid w:val="008D0819"/>
    <w:pPr>
      <w:keepNext/>
      <w:tabs>
        <w:tab w:val="left" w:pos="1080"/>
      </w:tabs>
      <w:ind w:left="1080" w:hanging="720"/>
      <w:jc w:val="center"/>
      <w:outlineLvl w:val="1"/>
    </w:pPr>
    <w:rPr>
      <w:rFonts w:ascii="Times New Roman" w:hAnsi="Times New Roman" w:cs="Times New Roman"/>
      <w:b/>
      <w:bCs/>
      <w:sz w:val="32"/>
    </w:rPr>
  </w:style>
  <w:style w:type="paragraph" w:styleId="3">
    <w:name w:val="heading 3"/>
    <w:basedOn w:val="a"/>
    <w:next w:val="a"/>
    <w:link w:val="30"/>
    <w:qFormat/>
    <w:rsid w:val="008D0819"/>
    <w:pPr>
      <w:keepNext/>
      <w:spacing w:line="360" w:lineRule="auto"/>
      <w:jc w:val="center"/>
      <w:outlineLvl w:val="2"/>
    </w:pPr>
    <w:rPr>
      <w:rFonts w:ascii="Times New Roman" w:hAnsi="Times New Roman" w:cs="Times New Roman"/>
      <w:sz w:val="28"/>
    </w:rPr>
  </w:style>
  <w:style w:type="paragraph" w:styleId="4">
    <w:name w:val="heading 4"/>
    <w:basedOn w:val="a"/>
    <w:next w:val="a"/>
    <w:link w:val="40"/>
    <w:qFormat/>
    <w:rsid w:val="008D0819"/>
    <w:pPr>
      <w:keepNext/>
      <w:ind w:firstLine="709"/>
      <w:jc w:val="both"/>
      <w:outlineLvl w:val="3"/>
    </w:pPr>
    <w:rPr>
      <w:rFonts w:ascii="Times New Roman" w:hAnsi="Times New Roman" w:cs="Times New Roman"/>
      <w:b/>
      <w:bCs/>
      <w:sz w:val="24"/>
    </w:rPr>
  </w:style>
  <w:style w:type="paragraph" w:styleId="5">
    <w:name w:val="heading 5"/>
    <w:basedOn w:val="a"/>
    <w:next w:val="a"/>
    <w:link w:val="50"/>
    <w:qFormat/>
    <w:rsid w:val="008D0819"/>
    <w:pPr>
      <w:keepNext/>
      <w:ind w:firstLine="709"/>
      <w:jc w:val="both"/>
      <w:outlineLvl w:val="4"/>
    </w:pPr>
    <w:rPr>
      <w:rFonts w:ascii="Times New Roman" w:hAnsi="Times New Roman" w:cs="Times New Roman"/>
      <w:sz w:val="36"/>
    </w:rPr>
  </w:style>
  <w:style w:type="paragraph" w:styleId="6">
    <w:name w:val="heading 6"/>
    <w:basedOn w:val="a"/>
    <w:next w:val="a"/>
    <w:link w:val="60"/>
    <w:qFormat/>
    <w:rsid w:val="008D0819"/>
    <w:pPr>
      <w:keepNext/>
      <w:jc w:val="center"/>
      <w:outlineLvl w:val="5"/>
    </w:pPr>
    <w:rPr>
      <w:rFonts w:ascii="Times New Roman" w:hAnsi="Times New Roman" w:cs="Times New Roman"/>
      <w:b/>
      <w:bCs/>
      <w:sz w:val="36"/>
    </w:rPr>
  </w:style>
  <w:style w:type="paragraph" w:styleId="9">
    <w:name w:val="heading 9"/>
    <w:basedOn w:val="a"/>
    <w:next w:val="a"/>
    <w:link w:val="90"/>
    <w:qFormat/>
    <w:rsid w:val="008D0819"/>
    <w:pPr>
      <w:spacing w:before="240" w:after="60"/>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D0819"/>
    <w:rPr>
      <w:rFonts w:ascii="Arial" w:eastAsia="Times New Roman" w:hAnsi="Arial" w:cs="Arial"/>
      <w:b/>
      <w:bCs/>
      <w:sz w:val="32"/>
      <w:szCs w:val="24"/>
      <w:lang w:eastAsia="ar-SA"/>
    </w:rPr>
  </w:style>
  <w:style w:type="character" w:customStyle="1" w:styleId="20">
    <w:name w:val="Заголовок 2 Знак"/>
    <w:basedOn w:val="a0"/>
    <w:link w:val="2"/>
    <w:rsid w:val="008D0819"/>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8D0819"/>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8D0819"/>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8D0819"/>
    <w:rPr>
      <w:rFonts w:ascii="Times New Roman" w:eastAsia="Times New Roman" w:hAnsi="Times New Roman" w:cs="Times New Roman"/>
      <w:sz w:val="36"/>
      <w:szCs w:val="24"/>
      <w:lang w:eastAsia="ar-SA"/>
    </w:rPr>
  </w:style>
  <w:style w:type="character" w:customStyle="1" w:styleId="60">
    <w:name w:val="Заголовок 6 Знак"/>
    <w:basedOn w:val="a0"/>
    <w:link w:val="6"/>
    <w:rsid w:val="008D0819"/>
    <w:rPr>
      <w:rFonts w:ascii="Times New Roman" w:eastAsia="Times New Roman" w:hAnsi="Times New Roman" w:cs="Times New Roman"/>
      <w:b/>
      <w:bCs/>
      <w:sz w:val="36"/>
      <w:szCs w:val="24"/>
      <w:lang w:eastAsia="ar-SA"/>
    </w:rPr>
  </w:style>
  <w:style w:type="character" w:customStyle="1" w:styleId="90">
    <w:name w:val="Заголовок 9 Знак"/>
    <w:basedOn w:val="a0"/>
    <w:link w:val="9"/>
    <w:rsid w:val="008D0819"/>
    <w:rPr>
      <w:rFonts w:ascii="Cambria" w:eastAsia="Times New Roman" w:hAnsi="Cambria" w:cs="Times New Roman"/>
      <w:lang w:eastAsia="ar-SA"/>
    </w:rPr>
  </w:style>
  <w:style w:type="character" w:customStyle="1" w:styleId="WW8Num2z0">
    <w:name w:val="WW8Num2z0"/>
    <w:rsid w:val="008D0819"/>
    <w:rPr>
      <w:rFonts w:ascii="Times New Roman" w:eastAsia="Times New Roman" w:hAnsi="Times New Roman" w:cs="Times New Roman"/>
      <w:b/>
      <w:color w:val="auto"/>
    </w:rPr>
  </w:style>
  <w:style w:type="character" w:customStyle="1" w:styleId="WW8Num3z0">
    <w:name w:val="WW8Num3z0"/>
    <w:rsid w:val="008D0819"/>
    <w:rPr>
      <w:rFonts w:ascii="Times New Roman" w:eastAsia="Times New Roman" w:hAnsi="Times New Roman" w:cs="Times New Roman"/>
      <w:color w:val="auto"/>
    </w:rPr>
  </w:style>
  <w:style w:type="character" w:customStyle="1" w:styleId="WW8Num4z0">
    <w:name w:val="WW8Num4z0"/>
    <w:rsid w:val="008D0819"/>
    <w:rPr>
      <w:rFonts w:ascii="Times New Roman" w:hAnsi="Times New Roman" w:cs="Times New Roman"/>
      <w:color w:val="auto"/>
    </w:rPr>
  </w:style>
  <w:style w:type="character" w:customStyle="1" w:styleId="WW8Num6z0">
    <w:name w:val="WW8Num6z0"/>
    <w:rsid w:val="008D0819"/>
    <w:rPr>
      <w:rFonts w:ascii="Times New Roman" w:eastAsia="Times New Roman" w:hAnsi="Times New Roman" w:cs="Times New Roman"/>
      <w:b w:val="0"/>
      <w:color w:val="auto"/>
    </w:rPr>
  </w:style>
  <w:style w:type="character" w:customStyle="1" w:styleId="WW8Num6z1">
    <w:name w:val="WW8Num6z1"/>
    <w:rsid w:val="008D0819"/>
    <w:rPr>
      <w:rFonts w:ascii="Courier New" w:hAnsi="Courier New" w:cs="Courier New"/>
    </w:rPr>
  </w:style>
  <w:style w:type="character" w:customStyle="1" w:styleId="WW8Num6z2">
    <w:name w:val="WW8Num6z2"/>
    <w:rsid w:val="008D0819"/>
    <w:rPr>
      <w:rFonts w:ascii="Wingdings" w:hAnsi="Wingdings" w:cs="Wingdings"/>
    </w:rPr>
  </w:style>
  <w:style w:type="character" w:customStyle="1" w:styleId="WW8Num6z3">
    <w:name w:val="WW8Num6z3"/>
    <w:rsid w:val="008D0819"/>
    <w:rPr>
      <w:rFonts w:ascii="Symbol" w:hAnsi="Symbol" w:cs="Symbol"/>
    </w:rPr>
  </w:style>
  <w:style w:type="character" w:customStyle="1" w:styleId="WW8Num6z5">
    <w:name w:val="WW8Num6z5"/>
    <w:rsid w:val="008D0819"/>
    <w:rPr>
      <w:rFonts w:ascii="Wingdings" w:hAnsi="Wingdings" w:cs="Wingdings"/>
    </w:rPr>
  </w:style>
  <w:style w:type="character" w:customStyle="1" w:styleId="WW8Num7z0">
    <w:name w:val="WW8Num7z0"/>
    <w:rsid w:val="008D0819"/>
    <w:rPr>
      <w:rFonts w:eastAsia="Symbol" w:cs="Symbol"/>
    </w:rPr>
  </w:style>
  <w:style w:type="character" w:customStyle="1" w:styleId="WW8Num8z0">
    <w:name w:val="WW8Num8z0"/>
    <w:rsid w:val="008D0819"/>
    <w:rPr>
      <w:rFonts w:eastAsia="Symbol" w:cs="Symbol"/>
    </w:rPr>
  </w:style>
  <w:style w:type="character" w:customStyle="1" w:styleId="WW8Num9z0">
    <w:name w:val="WW8Num9z0"/>
    <w:rsid w:val="008D0819"/>
    <w:rPr>
      <w:rFonts w:ascii="Times New Roman" w:eastAsia="Times New Roman" w:hAnsi="Times New Roman" w:cs="Times New Roman"/>
    </w:rPr>
  </w:style>
  <w:style w:type="character" w:customStyle="1" w:styleId="WW8Num10z0">
    <w:name w:val="WW8Num10z0"/>
    <w:rsid w:val="008D0819"/>
    <w:rPr>
      <w:rFonts w:ascii="Times New Roman" w:eastAsia="Times New Roman" w:hAnsi="Times New Roman" w:cs="Times New Roman"/>
      <w:b w:val="0"/>
      <w:color w:val="auto"/>
    </w:rPr>
  </w:style>
  <w:style w:type="character" w:customStyle="1" w:styleId="WW8Num10z1">
    <w:name w:val="WW8Num10z1"/>
    <w:rsid w:val="008D0819"/>
    <w:rPr>
      <w:rFonts w:ascii="Courier New" w:hAnsi="Courier New" w:cs="Courier New"/>
    </w:rPr>
  </w:style>
  <w:style w:type="character" w:customStyle="1" w:styleId="WW8Num10z3">
    <w:name w:val="WW8Num10z3"/>
    <w:rsid w:val="008D0819"/>
    <w:rPr>
      <w:rFonts w:ascii="Symbol" w:hAnsi="Symbol" w:cs="Symbol"/>
    </w:rPr>
  </w:style>
  <w:style w:type="character" w:customStyle="1" w:styleId="WW8Num10z5">
    <w:name w:val="WW8Num10z5"/>
    <w:rsid w:val="008D0819"/>
    <w:rPr>
      <w:rFonts w:ascii="Wingdings" w:hAnsi="Wingdings" w:cs="Wingdings"/>
    </w:rPr>
  </w:style>
  <w:style w:type="character" w:customStyle="1" w:styleId="WW8Num11z0">
    <w:name w:val="WW8Num11z0"/>
    <w:rsid w:val="008D0819"/>
    <w:rPr>
      <w:rFonts w:ascii="Symbol" w:hAnsi="Symbol" w:cs="Symbol"/>
      <w:color w:val="auto"/>
    </w:rPr>
  </w:style>
  <w:style w:type="character" w:customStyle="1" w:styleId="WW8Num12z0">
    <w:name w:val="WW8Num12z0"/>
    <w:rsid w:val="008D0819"/>
    <w:rPr>
      <w:rFonts w:ascii="Times New Roman" w:eastAsia="Times New Roman" w:hAnsi="Times New Roman" w:cs="Times New Roman"/>
      <w:color w:val="auto"/>
    </w:rPr>
  </w:style>
  <w:style w:type="character" w:customStyle="1" w:styleId="WW8Num13z0">
    <w:name w:val="WW8Num13z0"/>
    <w:rsid w:val="008D0819"/>
    <w:rPr>
      <w:rFonts w:ascii="Times New Roman" w:eastAsia="Times New Roman" w:hAnsi="Times New Roman" w:cs="Times New Roman"/>
      <w:color w:val="auto"/>
    </w:rPr>
  </w:style>
  <w:style w:type="character" w:customStyle="1" w:styleId="WW8Num15z0">
    <w:name w:val="WW8Num15z0"/>
    <w:rsid w:val="008D0819"/>
    <w:rPr>
      <w:rFonts w:ascii="Times New Roman" w:eastAsia="Times New Roman" w:hAnsi="Times New Roman" w:cs="Times New Roman"/>
      <w:color w:val="auto"/>
    </w:rPr>
  </w:style>
  <w:style w:type="character" w:customStyle="1" w:styleId="WW8Num16z0">
    <w:name w:val="WW8Num16z0"/>
    <w:rsid w:val="008D0819"/>
    <w:rPr>
      <w:rFonts w:ascii="Times New Roman" w:eastAsia="Times New Roman" w:hAnsi="Times New Roman" w:cs="Times New Roman"/>
      <w:color w:val="auto"/>
    </w:rPr>
  </w:style>
  <w:style w:type="character" w:customStyle="1" w:styleId="WW8Num16z1">
    <w:name w:val="WW8Num16z1"/>
    <w:rsid w:val="008D0819"/>
    <w:rPr>
      <w:rFonts w:ascii="Courier New" w:hAnsi="Courier New" w:cs="Courier New"/>
    </w:rPr>
  </w:style>
  <w:style w:type="character" w:customStyle="1" w:styleId="WW8Num16z2">
    <w:name w:val="WW8Num16z2"/>
    <w:rsid w:val="008D0819"/>
    <w:rPr>
      <w:rFonts w:ascii="Times New Roman" w:eastAsia="Times New Roman" w:hAnsi="Times New Roman" w:cs="Times New Roman"/>
    </w:rPr>
  </w:style>
  <w:style w:type="character" w:customStyle="1" w:styleId="WW8Num16z3">
    <w:name w:val="WW8Num16z3"/>
    <w:rsid w:val="008D0819"/>
    <w:rPr>
      <w:rFonts w:ascii="Symbol" w:hAnsi="Symbol" w:cs="Symbol"/>
    </w:rPr>
  </w:style>
  <w:style w:type="character" w:customStyle="1" w:styleId="WW8Num16z5">
    <w:name w:val="WW8Num16z5"/>
    <w:rsid w:val="008D0819"/>
    <w:rPr>
      <w:rFonts w:ascii="Wingdings" w:hAnsi="Wingdings" w:cs="Wingdings"/>
    </w:rPr>
  </w:style>
  <w:style w:type="character" w:customStyle="1" w:styleId="WW8Num17z0">
    <w:name w:val="WW8Num17z0"/>
    <w:rsid w:val="008D0819"/>
    <w:rPr>
      <w:rFonts w:ascii="Times New Roman" w:eastAsia="Times New Roman" w:hAnsi="Times New Roman" w:cs="Times New Roman"/>
      <w:b w:val="0"/>
      <w:color w:val="auto"/>
    </w:rPr>
  </w:style>
  <w:style w:type="character" w:customStyle="1" w:styleId="WW8Num17z2">
    <w:name w:val="WW8Num17z2"/>
    <w:rsid w:val="008D0819"/>
    <w:rPr>
      <w:rFonts w:ascii="Wingdings" w:hAnsi="Wingdings" w:cs="Wingdings"/>
    </w:rPr>
  </w:style>
  <w:style w:type="character" w:customStyle="1" w:styleId="WW8Num17z3">
    <w:name w:val="WW8Num17z3"/>
    <w:rsid w:val="008D0819"/>
    <w:rPr>
      <w:rFonts w:ascii="Symbol" w:hAnsi="Symbol" w:cs="Symbol"/>
    </w:rPr>
  </w:style>
  <w:style w:type="character" w:customStyle="1" w:styleId="WW8Num17z4">
    <w:name w:val="WW8Num17z4"/>
    <w:rsid w:val="008D0819"/>
    <w:rPr>
      <w:rFonts w:ascii="Courier New" w:hAnsi="Courier New" w:cs="Courier New"/>
    </w:rPr>
  </w:style>
  <w:style w:type="character" w:customStyle="1" w:styleId="21">
    <w:name w:val="Основной шрифт абзаца2"/>
    <w:rsid w:val="008D0819"/>
  </w:style>
  <w:style w:type="character" w:customStyle="1" w:styleId="WW8Num1z0">
    <w:name w:val="WW8Num1z0"/>
    <w:rsid w:val="008D0819"/>
    <w:rPr>
      <w:rFonts w:ascii="Times New Roman" w:eastAsia="Times New Roman" w:hAnsi="Times New Roman" w:cs="Times New Roman"/>
      <w:b/>
    </w:rPr>
  </w:style>
  <w:style w:type="character" w:customStyle="1" w:styleId="WW8Num1z1">
    <w:name w:val="WW8Num1z1"/>
    <w:rsid w:val="008D0819"/>
    <w:rPr>
      <w:rFonts w:ascii="Courier New" w:hAnsi="Courier New" w:cs="Courier New"/>
    </w:rPr>
  </w:style>
  <w:style w:type="character" w:customStyle="1" w:styleId="WW8Num1z2">
    <w:name w:val="WW8Num1z2"/>
    <w:rsid w:val="008D0819"/>
    <w:rPr>
      <w:rFonts w:ascii="Wingdings" w:hAnsi="Wingdings" w:cs="Wingdings"/>
    </w:rPr>
  </w:style>
  <w:style w:type="character" w:customStyle="1" w:styleId="WW8Num1z3">
    <w:name w:val="WW8Num1z3"/>
    <w:rsid w:val="008D0819"/>
    <w:rPr>
      <w:rFonts w:ascii="Symbol" w:hAnsi="Symbol" w:cs="Symbol"/>
    </w:rPr>
  </w:style>
  <w:style w:type="character" w:customStyle="1" w:styleId="WW8Num2z1">
    <w:name w:val="WW8Num2z1"/>
    <w:rsid w:val="008D0819"/>
    <w:rPr>
      <w:rFonts w:ascii="Courier New" w:hAnsi="Courier New" w:cs="Courier New"/>
    </w:rPr>
  </w:style>
  <w:style w:type="character" w:customStyle="1" w:styleId="WW8Num2z2">
    <w:name w:val="WW8Num2z2"/>
    <w:rsid w:val="008D0819"/>
    <w:rPr>
      <w:rFonts w:ascii="Wingdings" w:hAnsi="Wingdings" w:cs="Wingdings"/>
    </w:rPr>
  </w:style>
  <w:style w:type="character" w:customStyle="1" w:styleId="WW8Num2z3">
    <w:name w:val="WW8Num2z3"/>
    <w:rsid w:val="008D0819"/>
    <w:rPr>
      <w:rFonts w:ascii="Symbol" w:hAnsi="Symbol" w:cs="Symbol"/>
    </w:rPr>
  </w:style>
  <w:style w:type="character" w:customStyle="1" w:styleId="WW8Num3z1">
    <w:name w:val="WW8Num3z1"/>
    <w:rsid w:val="008D0819"/>
    <w:rPr>
      <w:rFonts w:ascii="Courier New" w:hAnsi="Courier New" w:cs="Courier New"/>
    </w:rPr>
  </w:style>
  <w:style w:type="character" w:customStyle="1" w:styleId="WW8Num3z2">
    <w:name w:val="WW8Num3z2"/>
    <w:rsid w:val="008D0819"/>
    <w:rPr>
      <w:rFonts w:ascii="Wingdings" w:hAnsi="Wingdings" w:cs="Wingdings"/>
    </w:rPr>
  </w:style>
  <w:style w:type="character" w:customStyle="1" w:styleId="WW8Num3z3">
    <w:name w:val="WW8Num3z3"/>
    <w:rsid w:val="008D0819"/>
    <w:rPr>
      <w:rFonts w:ascii="Symbol" w:hAnsi="Symbol" w:cs="Symbol"/>
    </w:rPr>
  </w:style>
  <w:style w:type="character" w:customStyle="1" w:styleId="WW8Num5z0">
    <w:name w:val="WW8Num5z0"/>
    <w:rsid w:val="008D0819"/>
    <w:rPr>
      <w:rFonts w:ascii="Times New Roman" w:eastAsia="Times New Roman" w:hAnsi="Times New Roman" w:cs="Times New Roman"/>
      <w:color w:val="auto"/>
    </w:rPr>
  </w:style>
  <w:style w:type="character" w:customStyle="1" w:styleId="WW8Num5z1">
    <w:name w:val="WW8Num5z1"/>
    <w:rsid w:val="008D0819"/>
    <w:rPr>
      <w:rFonts w:ascii="Courier New" w:hAnsi="Courier New" w:cs="Courier New"/>
    </w:rPr>
  </w:style>
  <w:style w:type="character" w:customStyle="1" w:styleId="WW8Num5z2">
    <w:name w:val="WW8Num5z2"/>
    <w:rsid w:val="008D0819"/>
    <w:rPr>
      <w:rFonts w:ascii="Times New Roman" w:eastAsia="Times New Roman" w:hAnsi="Times New Roman" w:cs="Times New Roman"/>
      <w:b w:val="0"/>
      <w:color w:val="auto"/>
    </w:rPr>
  </w:style>
  <w:style w:type="character" w:customStyle="1" w:styleId="WW8Num5z3">
    <w:name w:val="WW8Num5z3"/>
    <w:rsid w:val="008D0819"/>
    <w:rPr>
      <w:rFonts w:ascii="Symbol" w:hAnsi="Symbol" w:cs="Symbol"/>
    </w:rPr>
  </w:style>
  <w:style w:type="character" w:customStyle="1" w:styleId="WW8Num5z5">
    <w:name w:val="WW8Num5z5"/>
    <w:rsid w:val="008D0819"/>
    <w:rPr>
      <w:rFonts w:ascii="Wingdings" w:hAnsi="Wingdings" w:cs="Wingdings"/>
    </w:rPr>
  </w:style>
  <w:style w:type="character" w:customStyle="1" w:styleId="WW8Num8z1">
    <w:name w:val="WW8Num8z1"/>
    <w:rsid w:val="008D0819"/>
    <w:rPr>
      <w:b/>
    </w:rPr>
  </w:style>
  <w:style w:type="character" w:customStyle="1" w:styleId="WW8Num9z1">
    <w:name w:val="WW8Num9z1"/>
    <w:rsid w:val="008D0819"/>
    <w:rPr>
      <w:rFonts w:ascii="Courier New" w:hAnsi="Courier New" w:cs="Courier New"/>
    </w:rPr>
  </w:style>
  <w:style w:type="character" w:customStyle="1" w:styleId="WW8Num9z2">
    <w:name w:val="WW8Num9z2"/>
    <w:rsid w:val="008D0819"/>
    <w:rPr>
      <w:rFonts w:ascii="Wingdings" w:hAnsi="Wingdings" w:cs="Wingdings"/>
    </w:rPr>
  </w:style>
  <w:style w:type="character" w:customStyle="1" w:styleId="WW8Num9z3">
    <w:name w:val="WW8Num9z3"/>
    <w:rsid w:val="008D0819"/>
    <w:rPr>
      <w:rFonts w:ascii="Symbol" w:hAnsi="Symbol" w:cs="Symbol"/>
    </w:rPr>
  </w:style>
  <w:style w:type="character" w:customStyle="1" w:styleId="WW8Num11z1">
    <w:name w:val="WW8Num11z1"/>
    <w:rsid w:val="008D0819"/>
    <w:rPr>
      <w:rFonts w:ascii="Courier New" w:hAnsi="Courier New" w:cs="Courier New"/>
    </w:rPr>
  </w:style>
  <w:style w:type="character" w:customStyle="1" w:styleId="WW8Num11z2">
    <w:name w:val="WW8Num11z2"/>
    <w:rsid w:val="008D0819"/>
    <w:rPr>
      <w:rFonts w:ascii="Wingdings" w:hAnsi="Wingdings" w:cs="Wingdings"/>
    </w:rPr>
  </w:style>
  <w:style w:type="character" w:customStyle="1" w:styleId="WW8Num11z3">
    <w:name w:val="WW8Num11z3"/>
    <w:rsid w:val="008D0819"/>
    <w:rPr>
      <w:rFonts w:ascii="Symbol" w:hAnsi="Symbol" w:cs="Symbol"/>
    </w:rPr>
  </w:style>
  <w:style w:type="character" w:customStyle="1" w:styleId="WW8Num12z1">
    <w:name w:val="WW8Num12z1"/>
    <w:rsid w:val="008D0819"/>
    <w:rPr>
      <w:rFonts w:ascii="Courier New" w:hAnsi="Courier New" w:cs="Courier New"/>
    </w:rPr>
  </w:style>
  <w:style w:type="character" w:customStyle="1" w:styleId="WW8Num12z2">
    <w:name w:val="WW8Num12z2"/>
    <w:rsid w:val="008D0819"/>
    <w:rPr>
      <w:rFonts w:ascii="Wingdings" w:hAnsi="Wingdings" w:cs="Wingdings"/>
    </w:rPr>
  </w:style>
  <w:style w:type="character" w:customStyle="1" w:styleId="WW8Num12z3">
    <w:name w:val="WW8Num12z3"/>
    <w:rsid w:val="008D0819"/>
    <w:rPr>
      <w:rFonts w:ascii="Symbol" w:hAnsi="Symbol" w:cs="Symbol"/>
    </w:rPr>
  </w:style>
  <w:style w:type="character" w:customStyle="1" w:styleId="WW8Num13z1">
    <w:name w:val="WW8Num13z1"/>
    <w:rsid w:val="008D0819"/>
    <w:rPr>
      <w:rFonts w:ascii="Courier New" w:hAnsi="Courier New" w:cs="Courier New"/>
    </w:rPr>
  </w:style>
  <w:style w:type="character" w:customStyle="1" w:styleId="WW8Num13z2">
    <w:name w:val="WW8Num13z2"/>
    <w:rsid w:val="008D0819"/>
    <w:rPr>
      <w:rFonts w:ascii="Wingdings" w:hAnsi="Wingdings" w:cs="Wingdings"/>
    </w:rPr>
  </w:style>
  <w:style w:type="character" w:customStyle="1" w:styleId="WW8Num13z3">
    <w:name w:val="WW8Num13z3"/>
    <w:rsid w:val="008D0819"/>
    <w:rPr>
      <w:rFonts w:ascii="Symbol" w:hAnsi="Symbol" w:cs="Symbol"/>
    </w:rPr>
  </w:style>
  <w:style w:type="character" w:customStyle="1" w:styleId="WW8Num15z1">
    <w:name w:val="WW8Num15z1"/>
    <w:rsid w:val="008D0819"/>
    <w:rPr>
      <w:rFonts w:ascii="Courier New" w:hAnsi="Courier New" w:cs="Courier New"/>
    </w:rPr>
  </w:style>
  <w:style w:type="character" w:customStyle="1" w:styleId="WW8Num15z2">
    <w:name w:val="WW8Num15z2"/>
    <w:rsid w:val="008D0819"/>
    <w:rPr>
      <w:rFonts w:ascii="Wingdings" w:hAnsi="Wingdings" w:cs="Wingdings"/>
    </w:rPr>
  </w:style>
  <w:style w:type="character" w:customStyle="1" w:styleId="WW8Num15z3">
    <w:name w:val="WW8Num15z3"/>
    <w:rsid w:val="008D0819"/>
    <w:rPr>
      <w:rFonts w:ascii="Symbol" w:hAnsi="Symbol" w:cs="Symbol"/>
    </w:rPr>
  </w:style>
  <w:style w:type="character" w:customStyle="1" w:styleId="11">
    <w:name w:val="Основной шрифт абзаца1"/>
    <w:rsid w:val="008D0819"/>
  </w:style>
  <w:style w:type="character" w:customStyle="1" w:styleId="110">
    <w:name w:val=" Знак Знак11"/>
    <w:rsid w:val="008D0819"/>
    <w:rPr>
      <w:rFonts w:ascii="Arial" w:hAnsi="Arial" w:cs="Arial"/>
      <w:b/>
      <w:bCs/>
      <w:sz w:val="32"/>
      <w:szCs w:val="24"/>
    </w:rPr>
  </w:style>
  <w:style w:type="character" w:customStyle="1" w:styleId="100">
    <w:name w:val=" Знак Знак10"/>
    <w:rsid w:val="008D0819"/>
    <w:rPr>
      <w:rFonts w:ascii="Arial" w:hAnsi="Arial" w:cs="Arial"/>
      <w:sz w:val="28"/>
    </w:rPr>
  </w:style>
  <w:style w:type="character" w:customStyle="1" w:styleId="91">
    <w:name w:val=" Знак Знак9"/>
    <w:rsid w:val="008D0819"/>
    <w:rPr>
      <w:sz w:val="28"/>
      <w:szCs w:val="24"/>
    </w:rPr>
  </w:style>
  <w:style w:type="character" w:customStyle="1" w:styleId="8">
    <w:name w:val=" Знак Знак8"/>
    <w:rsid w:val="008D0819"/>
    <w:rPr>
      <w:sz w:val="28"/>
      <w:szCs w:val="24"/>
    </w:rPr>
  </w:style>
  <w:style w:type="character" w:customStyle="1" w:styleId="7">
    <w:name w:val=" Знак Знак7"/>
    <w:rsid w:val="008D0819"/>
    <w:rPr>
      <w:sz w:val="28"/>
    </w:rPr>
  </w:style>
  <w:style w:type="character" w:customStyle="1" w:styleId="61">
    <w:name w:val=" Знак Знак6"/>
    <w:rsid w:val="008D0819"/>
    <w:rPr>
      <w:rFonts w:ascii="Courier New" w:hAnsi="Courier New" w:cs="Courier New"/>
    </w:rPr>
  </w:style>
  <w:style w:type="character" w:customStyle="1" w:styleId="51">
    <w:name w:val=" Знак Знак5"/>
    <w:rsid w:val="008D0819"/>
    <w:rPr>
      <w:rFonts w:ascii="Arial" w:hAnsi="Arial" w:cs="Arial"/>
      <w:sz w:val="22"/>
      <w:szCs w:val="24"/>
    </w:rPr>
  </w:style>
  <w:style w:type="character" w:customStyle="1" w:styleId="41">
    <w:name w:val=" Знак Знак4"/>
    <w:rsid w:val="008D0819"/>
    <w:rPr>
      <w:rFonts w:ascii="Arial" w:hAnsi="Arial" w:cs="Arial"/>
      <w:sz w:val="22"/>
      <w:szCs w:val="24"/>
    </w:rPr>
  </w:style>
  <w:style w:type="character" w:styleId="a3">
    <w:name w:val="page number"/>
    <w:basedOn w:val="11"/>
    <w:rsid w:val="008D0819"/>
  </w:style>
  <w:style w:type="character" w:customStyle="1" w:styleId="31">
    <w:name w:val=" Знак Знак3"/>
    <w:rsid w:val="008D0819"/>
    <w:rPr>
      <w:rFonts w:ascii="Arial" w:hAnsi="Arial" w:cs="Arial"/>
      <w:sz w:val="22"/>
      <w:szCs w:val="24"/>
    </w:rPr>
  </w:style>
  <w:style w:type="character" w:customStyle="1" w:styleId="22">
    <w:name w:val=" Знак Знак2"/>
    <w:rsid w:val="008D0819"/>
    <w:rPr>
      <w:rFonts w:ascii="Arial Unicode MS" w:eastAsia="Arial Unicode MS" w:hAnsi="Arial Unicode MS" w:cs="Arial Unicode MS"/>
      <w:kern w:val="1"/>
    </w:rPr>
  </w:style>
  <w:style w:type="character" w:customStyle="1" w:styleId="12">
    <w:name w:val=" Знак Знак1"/>
    <w:rsid w:val="008D0819"/>
    <w:rPr>
      <w:rFonts w:ascii="Calibri" w:eastAsia="Calibri" w:hAnsi="Calibri" w:cs="Calibri"/>
    </w:rPr>
  </w:style>
  <w:style w:type="character" w:customStyle="1" w:styleId="a4">
    <w:name w:val="Символ сноски"/>
    <w:rsid w:val="008D0819"/>
    <w:rPr>
      <w:vertAlign w:val="superscript"/>
    </w:rPr>
  </w:style>
  <w:style w:type="character" w:customStyle="1" w:styleId="a5">
    <w:name w:val=" Знак Знак"/>
    <w:rsid w:val="008D0819"/>
    <w:rPr>
      <w:rFonts w:ascii="Calibri" w:eastAsia="Calibri" w:hAnsi="Calibri" w:cs="Calibri"/>
    </w:rPr>
  </w:style>
  <w:style w:type="character" w:styleId="a6">
    <w:name w:val="Hyperlink"/>
    <w:rsid w:val="008D0819"/>
    <w:rPr>
      <w:color w:val="0000FF"/>
      <w:u w:val="single"/>
    </w:rPr>
  </w:style>
  <w:style w:type="character" w:styleId="a7">
    <w:name w:val="Emphasis"/>
    <w:uiPriority w:val="20"/>
    <w:qFormat/>
    <w:rsid w:val="008D0819"/>
    <w:rPr>
      <w:i/>
      <w:iCs/>
    </w:rPr>
  </w:style>
  <w:style w:type="character" w:customStyle="1" w:styleId="13">
    <w:name w:val="Знак сноски1"/>
    <w:rsid w:val="008D0819"/>
    <w:rPr>
      <w:vertAlign w:val="superscript"/>
    </w:rPr>
  </w:style>
  <w:style w:type="character" w:customStyle="1" w:styleId="a8">
    <w:name w:val="Символы концевой сноски"/>
    <w:rsid w:val="008D0819"/>
    <w:rPr>
      <w:vertAlign w:val="superscript"/>
    </w:rPr>
  </w:style>
  <w:style w:type="character" w:customStyle="1" w:styleId="WW-">
    <w:name w:val="WW-Символы концевой сноски"/>
    <w:rsid w:val="008D0819"/>
  </w:style>
  <w:style w:type="character" w:customStyle="1" w:styleId="14">
    <w:name w:val="Знак концевой сноски1"/>
    <w:rsid w:val="008D0819"/>
    <w:rPr>
      <w:vertAlign w:val="superscript"/>
    </w:rPr>
  </w:style>
  <w:style w:type="character" w:styleId="a9">
    <w:name w:val="footnote reference"/>
    <w:rsid w:val="008D0819"/>
    <w:rPr>
      <w:vertAlign w:val="superscript"/>
    </w:rPr>
  </w:style>
  <w:style w:type="character" w:customStyle="1" w:styleId="aa">
    <w:name w:val="Символ нумерации"/>
    <w:rsid w:val="008D0819"/>
  </w:style>
  <w:style w:type="character" w:styleId="ab">
    <w:name w:val="endnote reference"/>
    <w:rsid w:val="008D0819"/>
    <w:rPr>
      <w:vertAlign w:val="superscript"/>
    </w:rPr>
  </w:style>
  <w:style w:type="paragraph" w:customStyle="1" w:styleId="ac">
    <w:name w:val="Заголовок"/>
    <w:basedOn w:val="a"/>
    <w:next w:val="ad"/>
    <w:rsid w:val="008D0819"/>
    <w:pPr>
      <w:keepNext/>
      <w:spacing w:before="240" w:after="120"/>
    </w:pPr>
    <w:rPr>
      <w:rFonts w:eastAsia="Microsoft YaHei" w:cs="Mangal"/>
      <w:sz w:val="28"/>
      <w:szCs w:val="28"/>
    </w:rPr>
  </w:style>
  <w:style w:type="paragraph" w:styleId="ad">
    <w:name w:val="Body Text"/>
    <w:basedOn w:val="a"/>
    <w:link w:val="ae"/>
    <w:rsid w:val="008D0819"/>
    <w:pPr>
      <w:jc w:val="both"/>
    </w:pPr>
    <w:rPr>
      <w:rFonts w:ascii="Times New Roman" w:hAnsi="Times New Roman" w:cs="Times New Roman"/>
      <w:sz w:val="28"/>
    </w:rPr>
  </w:style>
  <w:style w:type="character" w:customStyle="1" w:styleId="ae">
    <w:name w:val="Основной текст Знак"/>
    <w:basedOn w:val="a0"/>
    <w:link w:val="ad"/>
    <w:rsid w:val="008D0819"/>
    <w:rPr>
      <w:rFonts w:ascii="Times New Roman" w:eastAsia="Times New Roman" w:hAnsi="Times New Roman" w:cs="Times New Roman"/>
      <w:sz w:val="28"/>
      <w:szCs w:val="24"/>
      <w:lang w:eastAsia="ar-SA"/>
    </w:rPr>
  </w:style>
  <w:style w:type="paragraph" w:styleId="af">
    <w:name w:val="List"/>
    <w:basedOn w:val="a"/>
    <w:rsid w:val="008D0819"/>
    <w:pPr>
      <w:ind w:left="283" w:hanging="283"/>
    </w:pPr>
    <w:rPr>
      <w:rFonts w:ascii="Times New Roman" w:hAnsi="Times New Roman" w:cs="Times New Roman"/>
      <w:sz w:val="24"/>
    </w:rPr>
  </w:style>
  <w:style w:type="paragraph" w:customStyle="1" w:styleId="23">
    <w:name w:val="Название2"/>
    <w:basedOn w:val="a"/>
    <w:rsid w:val="008D0819"/>
    <w:pPr>
      <w:suppressLineNumbers/>
      <w:spacing w:before="120" w:after="120"/>
    </w:pPr>
    <w:rPr>
      <w:rFonts w:cs="Mangal"/>
      <w:i/>
      <w:iCs/>
      <w:sz w:val="24"/>
    </w:rPr>
  </w:style>
  <w:style w:type="paragraph" w:customStyle="1" w:styleId="24">
    <w:name w:val="Указатель2"/>
    <w:basedOn w:val="a"/>
    <w:rsid w:val="008D0819"/>
    <w:pPr>
      <w:suppressLineNumbers/>
    </w:pPr>
    <w:rPr>
      <w:rFonts w:cs="Mangal"/>
    </w:rPr>
  </w:style>
  <w:style w:type="paragraph" w:customStyle="1" w:styleId="15">
    <w:name w:val="Название1"/>
    <w:basedOn w:val="a"/>
    <w:rsid w:val="008D0819"/>
    <w:pPr>
      <w:suppressLineNumbers/>
      <w:spacing w:before="120" w:after="120"/>
    </w:pPr>
    <w:rPr>
      <w:rFonts w:cs="Mangal"/>
      <w:i/>
      <w:iCs/>
      <w:sz w:val="24"/>
    </w:rPr>
  </w:style>
  <w:style w:type="paragraph" w:customStyle="1" w:styleId="16">
    <w:name w:val="Указатель1"/>
    <w:basedOn w:val="a"/>
    <w:rsid w:val="008D0819"/>
    <w:pPr>
      <w:suppressLineNumbers/>
    </w:pPr>
    <w:rPr>
      <w:rFonts w:cs="Mangal"/>
    </w:rPr>
  </w:style>
  <w:style w:type="paragraph" w:customStyle="1" w:styleId="310">
    <w:name w:val="Список 31"/>
    <w:basedOn w:val="a"/>
    <w:rsid w:val="008D0819"/>
    <w:pPr>
      <w:ind w:left="849" w:hanging="283"/>
    </w:pPr>
    <w:rPr>
      <w:rFonts w:ascii="Times New Roman" w:hAnsi="Times New Roman" w:cs="Times New Roman"/>
      <w:sz w:val="24"/>
    </w:rPr>
  </w:style>
  <w:style w:type="paragraph" w:customStyle="1" w:styleId="410">
    <w:name w:val="Список 41"/>
    <w:basedOn w:val="a"/>
    <w:rsid w:val="008D0819"/>
    <w:pPr>
      <w:ind w:left="1132" w:hanging="283"/>
    </w:pPr>
    <w:rPr>
      <w:rFonts w:ascii="Times New Roman" w:hAnsi="Times New Roman" w:cs="Times New Roman"/>
      <w:sz w:val="24"/>
    </w:rPr>
  </w:style>
  <w:style w:type="paragraph" w:customStyle="1" w:styleId="210">
    <w:name w:val="Список 21"/>
    <w:basedOn w:val="a"/>
    <w:rsid w:val="008D0819"/>
    <w:pPr>
      <w:ind w:left="566" w:hanging="283"/>
    </w:pPr>
    <w:rPr>
      <w:rFonts w:ascii="Times New Roman" w:hAnsi="Times New Roman" w:cs="Times New Roman"/>
      <w:sz w:val="24"/>
    </w:rPr>
  </w:style>
  <w:style w:type="paragraph" w:customStyle="1" w:styleId="211">
    <w:name w:val="Маркированный список 21"/>
    <w:basedOn w:val="a"/>
    <w:rsid w:val="008D0819"/>
    <w:pPr>
      <w:tabs>
        <w:tab w:val="left" w:pos="643"/>
      </w:tabs>
      <w:ind w:left="643" w:hanging="360"/>
    </w:pPr>
    <w:rPr>
      <w:rFonts w:ascii="Times New Roman" w:hAnsi="Times New Roman" w:cs="Times New Roman"/>
      <w:sz w:val="24"/>
    </w:rPr>
  </w:style>
  <w:style w:type="paragraph" w:customStyle="1" w:styleId="17">
    <w:name w:val="Продолжение списка1"/>
    <w:basedOn w:val="a"/>
    <w:rsid w:val="008D0819"/>
    <w:pPr>
      <w:spacing w:after="120"/>
      <w:ind w:left="283"/>
    </w:pPr>
    <w:rPr>
      <w:rFonts w:ascii="Times New Roman" w:hAnsi="Times New Roman" w:cs="Times New Roman"/>
      <w:sz w:val="24"/>
    </w:rPr>
  </w:style>
  <w:style w:type="paragraph" w:customStyle="1" w:styleId="311">
    <w:name w:val="Продолжение списка 31"/>
    <w:basedOn w:val="a"/>
    <w:rsid w:val="008D0819"/>
    <w:pPr>
      <w:spacing w:after="120"/>
      <w:ind w:left="849"/>
    </w:pPr>
    <w:rPr>
      <w:rFonts w:ascii="Times New Roman" w:hAnsi="Times New Roman" w:cs="Times New Roman"/>
      <w:sz w:val="24"/>
    </w:rPr>
  </w:style>
  <w:style w:type="paragraph" w:styleId="af0">
    <w:name w:val="Body Text Indent"/>
    <w:basedOn w:val="a"/>
    <w:link w:val="af1"/>
    <w:rsid w:val="008D0819"/>
    <w:pPr>
      <w:autoSpaceDE w:val="0"/>
      <w:ind w:firstLine="550"/>
    </w:pPr>
    <w:rPr>
      <w:sz w:val="28"/>
      <w:szCs w:val="20"/>
    </w:rPr>
  </w:style>
  <w:style w:type="character" w:customStyle="1" w:styleId="af1">
    <w:name w:val="Основной текст с отступом Знак"/>
    <w:basedOn w:val="a0"/>
    <w:link w:val="af0"/>
    <w:rsid w:val="008D0819"/>
    <w:rPr>
      <w:rFonts w:ascii="Arial" w:eastAsia="Times New Roman" w:hAnsi="Arial" w:cs="Arial"/>
      <w:sz w:val="28"/>
      <w:szCs w:val="20"/>
      <w:lang w:eastAsia="ar-SA"/>
    </w:rPr>
  </w:style>
  <w:style w:type="paragraph" w:customStyle="1" w:styleId="212">
    <w:name w:val="Основной текст с отступом 21"/>
    <w:basedOn w:val="a"/>
    <w:rsid w:val="008D0819"/>
    <w:pPr>
      <w:ind w:firstLine="709"/>
      <w:jc w:val="both"/>
    </w:pPr>
    <w:rPr>
      <w:rFonts w:ascii="Times New Roman" w:hAnsi="Times New Roman" w:cs="Times New Roman"/>
      <w:sz w:val="28"/>
    </w:rPr>
  </w:style>
  <w:style w:type="paragraph" w:customStyle="1" w:styleId="32">
    <w:name w:val="Основной текст с отступом 32"/>
    <w:basedOn w:val="a"/>
    <w:rsid w:val="008D0819"/>
    <w:pPr>
      <w:autoSpaceDE w:val="0"/>
      <w:ind w:firstLine="550"/>
      <w:jc w:val="both"/>
    </w:pPr>
    <w:rPr>
      <w:rFonts w:ascii="Times New Roman" w:hAnsi="Times New Roman" w:cs="Times New Roman"/>
      <w:sz w:val="28"/>
      <w:szCs w:val="20"/>
    </w:rPr>
  </w:style>
  <w:style w:type="paragraph" w:customStyle="1" w:styleId="18">
    <w:name w:val="Текст1"/>
    <w:basedOn w:val="a"/>
    <w:rsid w:val="008D0819"/>
    <w:rPr>
      <w:rFonts w:ascii="Courier New" w:hAnsi="Courier New" w:cs="Courier New"/>
      <w:sz w:val="20"/>
      <w:szCs w:val="20"/>
    </w:rPr>
  </w:style>
  <w:style w:type="paragraph" w:customStyle="1" w:styleId="510">
    <w:name w:val="Список 51"/>
    <w:basedOn w:val="a"/>
    <w:rsid w:val="008D0819"/>
    <w:pPr>
      <w:ind w:left="1415" w:hanging="283"/>
    </w:pPr>
    <w:rPr>
      <w:rFonts w:ascii="Times New Roman" w:hAnsi="Times New Roman" w:cs="Times New Roman"/>
      <w:sz w:val="24"/>
    </w:rPr>
  </w:style>
  <w:style w:type="paragraph" w:styleId="af2">
    <w:name w:val="Title"/>
    <w:basedOn w:val="a"/>
    <w:next w:val="af3"/>
    <w:link w:val="af4"/>
    <w:qFormat/>
    <w:rsid w:val="008D0819"/>
    <w:pPr>
      <w:jc w:val="center"/>
    </w:pPr>
    <w:rPr>
      <w:b/>
      <w:bCs/>
      <w:sz w:val="28"/>
    </w:rPr>
  </w:style>
  <w:style w:type="character" w:customStyle="1" w:styleId="af4">
    <w:name w:val="Название Знак"/>
    <w:basedOn w:val="a0"/>
    <w:link w:val="af2"/>
    <w:rsid w:val="008D0819"/>
    <w:rPr>
      <w:rFonts w:ascii="Arial" w:eastAsia="Times New Roman" w:hAnsi="Arial" w:cs="Arial"/>
      <w:b/>
      <w:bCs/>
      <w:sz w:val="28"/>
      <w:szCs w:val="24"/>
      <w:lang w:eastAsia="ar-SA"/>
    </w:rPr>
  </w:style>
  <w:style w:type="paragraph" w:styleId="af3">
    <w:name w:val="Subtitle"/>
    <w:basedOn w:val="ac"/>
    <w:next w:val="ad"/>
    <w:link w:val="af5"/>
    <w:qFormat/>
    <w:rsid w:val="008D0819"/>
    <w:pPr>
      <w:jc w:val="center"/>
    </w:pPr>
    <w:rPr>
      <w:i/>
      <w:iCs/>
    </w:rPr>
  </w:style>
  <w:style w:type="character" w:customStyle="1" w:styleId="af5">
    <w:name w:val="Подзаголовок Знак"/>
    <w:basedOn w:val="a0"/>
    <w:link w:val="af3"/>
    <w:rsid w:val="008D0819"/>
    <w:rPr>
      <w:rFonts w:ascii="Arial" w:eastAsia="Microsoft YaHei" w:hAnsi="Arial" w:cs="Mangal"/>
      <w:i/>
      <w:iCs/>
      <w:sz w:val="28"/>
      <w:szCs w:val="28"/>
      <w:lang w:eastAsia="ar-SA"/>
    </w:rPr>
  </w:style>
  <w:style w:type="paragraph" w:customStyle="1" w:styleId="ConsNormal">
    <w:name w:val="ConsNormal"/>
    <w:rsid w:val="008D081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3">
    <w:name w:val="Основной текст 21"/>
    <w:basedOn w:val="a"/>
    <w:rsid w:val="008D0819"/>
    <w:pPr>
      <w:jc w:val="both"/>
    </w:pPr>
  </w:style>
  <w:style w:type="paragraph" w:styleId="af6">
    <w:name w:val="header"/>
    <w:basedOn w:val="a"/>
    <w:link w:val="af7"/>
    <w:uiPriority w:val="99"/>
    <w:rsid w:val="008D0819"/>
    <w:pPr>
      <w:tabs>
        <w:tab w:val="center" w:pos="4677"/>
        <w:tab w:val="right" w:pos="9355"/>
      </w:tabs>
    </w:pPr>
    <w:rPr>
      <w:rFonts w:cs="Times New Roman"/>
      <w:lang w:val="x-none"/>
    </w:rPr>
  </w:style>
  <w:style w:type="character" w:customStyle="1" w:styleId="af7">
    <w:name w:val="Верхний колонтитул Знак"/>
    <w:basedOn w:val="a0"/>
    <w:link w:val="af6"/>
    <w:uiPriority w:val="99"/>
    <w:rsid w:val="008D0819"/>
    <w:rPr>
      <w:rFonts w:ascii="Arial" w:eastAsia="Times New Roman" w:hAnsi="Arial" w:cs="Times New Roman"/>
      <w:szCs w:val="24"/>
      <w:lang w:val="x-none" w:eastAsia="ar-SA"/>
    </w:rPr>
  </w:style>
  <w:style w:type="paragraph" w:styleId="af8">
    <w:name w:val="Balloon Text"/>
    <w:basedOn w:val="a"/>
    <w:link w:val="af9"/>
    <w:rsid w:val="008D0819"/>
    <w:rPr>
      <w:rFonts w:ascii="Tahoma" w:hAnsi="Tahoma" w:cs="Tahoma"/>
      <w:sz w:val="16"/>
      <w:szCs w:val="16"/>
    </w:rPr>
  </w:style>
  <w:style w:type="character" w:customStyle="1" w:styleId="af9">
    <w:name w:val="Текст выноски Знак"/>
    <w:basedOn w:val="a0"/>
    <w:link w:val="af8"/>
    <w:rsid w:val="008D0819"/>
    <w:rPr>
      <w:rFonts w:ascii="Tahoma" w:eastAsia="Times New Roman" w:hAnsi="Tahoma" w:cs="Tahoma"/>
      <w:sz w:val="16"/>
      <w:szCs w:val="16"/>
      <w:lang w:eastAsia="ar-SA"/>
    </w:rPr>
  </w:style>
  <w:style w:type="paragraph" w:customStyle="1" w:styleId="BlockText">
    <w:name w:val="Block Text"/>
    <w:basedOn w:val="a"/>
    <w:rsid w:val="008D0819"/>
    <w:pPr>
      <w:widowControl w:val="0"/>
      <w:shd w:val="clear" w:color="auto" w:fill="FFFFFF"/>
      <w:ind w:left="1075" w:right="922"/>
      <w:jc w:val="center"/>
    </w:pPr>
    <w:rPr>
      <w:rFonts w:ascii="Times New Roman" w:hAnsi="Times New Roman" w:cs="Times New Roman"/>
      <w:b/>
      <w:sz w:val="28"/>
      <w:szCs w:val="20"/>
    </w:rPr>
  </w:style>
  <w:style w:type="paragraph" w:customStyle="1" w:styleId="ConsPlusNormal">
    <w:name w:val="ConsPlusNormal"/>
    <w:rsid w:val="008D0819"/>
    <w:pPr>
      <w:suppressAutoHyphens/>
      <w:autoSpaceDE w:val="0"/>
      <w:spacing w:after="0" w:line="240" w:lineRule="auto"/>
      <w:ind w:firstLine="720"/>
    </w:pPr>
    <w:rPr>
      <w:rFonts w:ascii="Arial" w:eastAsia="Times New Roman" w:hAnsi="Arial" w:cs="Arial"/>
      <w:sz w:val="20"/>
      <w:szCs w:val="20"/>
      <w:lang w:eastAsia="ar-SA"/>
    </w:rPr>
  </w:style>
  <w:style w:type="paragraph" w:styleId="afa">
    <w:name w:val="footer"/>
    <w:basedOn w:val="a"/>
    <w:link w:val="afb"/>
    <w:rsid w:val="008D0819"/>
    <w:pPr>
      <w:tabs>
        <w:tab w:val="center" w:pos="4677"/>
        <w:tab w:val="right" w:pos="9355"/>
      </w:tabs>
    </w:pPr>
  </w:style>
  <w:style w:type="character" w:customStyle="1" w:styleId="afb">
    <w:name w:val="Нижний колонтитул Знак"/>
    <w:basedOn w:val="a0"/>
    <w:link w:val="afa"/>
    <w:rsid w:val="008D0819"/>
    <w:rPr>
      <w:rFonts w:ascii="Arial" w:eastAsia="Times New Roman" w:hAnsi="Arial" w:cs="Arial"/>
      <w:szCs w:val="24"/>
      <w:lang w:eastAsia="ar-SA"/>
    </w:rPr>
  </w:style>
  <w:style w:type="paragraph" w:styleId="afc">
    <w:name w:val="Normal (Web)"/>
    <w:basedOn w:val="a"/>
    <w:uiPriority w:val="99"/>
    <w:rsid w:val="008D0819"/>
    <w:pPr>
      <w:spacing w:before="240" w:after="240"/>
    </w:pPr>
    <w:rPr>
      <w:rFonts w:ascii="Times New Roman" w:hAnsi="Times New Roman" w:cs="Times New Roman"/>
      <w:sz w:val="24"/>
    </w:rPr>
  </w:style>
  <w:style w:type="paragraph" w:styleId="afd">
    <w:name w:val="List Paragraph"/>
    <w:basedOn w:val="a"/>
    <w:uiPriority w:val="34"/>
    <w:qFormat/>
    <w:rsid w:val="008D0819"/>
    <w:pPr>
      <w:spacing w:after="200" w:line="276" w:lineRule="auto"/>
      <w:ind w:left="720"/>
    </w:pPr>
    <w:rPr>
      <w:rFonts w:ascii="Calibri" w:eastAsia="Calibri" w:hAnsi="Calibri" w:cs="Calibri"/>
      <w:szCs w:val="22"/>
    </w:rPr>
  </w:style>
  <w:style w:type="paragraph" w:styleId="HTML">
    <w:name w:val="HTML Preformatted"/>
    <w:basedOn w:val="a"/>
    <w:link w:val="HTML0"/>
    <w:rsid w:val="008D08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1"/>
      <w:sz w:val="20"/>
      <w:szCs w:val="20"/>
    </w:rPr>
  </w:style>
  <w:style w:type="character" w:customStyle="1" w:styleId="HTML0">
    <w:name w:val="Стандартный HTML Знак"/>
    <w:basedOn w:val="a0"/>
    <w:link w:val="HTML"/>
    <w:rsid w:val="008D0819"/>
    <w:rPr>
      <w:rFonts w:ascii="Arial Unicode MS" w:eastAsia="Arial Unicode MS" w:hAnsi="Arial Unicode MS" w:cs="Arial Unicode MS"/>
      <w:kern w:val="1"/>
      <w:sz w:val="20"/>
      <w:szCs w:val="20"/>
      <w:lang w:eastAsia="ar-SA"/>
    </w:rPr>
  </w:style>
  <w:style w:type="paragraph" w:styleId="afe">
    <w:name w:val="footnote text"/>
    <w:basedOn w:val="a"/>
    <w:link w:val="aff"/>
    <w:rsid w:val="008D0819"/>
    <w:pPr>
      <w:spacing w:after="200" w:line="276" w:lineRule="auto"/>
    </w:pPr>
    <w:rPr>
      <w:rFonts w:ascii="Calibri" w:eastAsia="Calibri" w:hAnsi="Calibri" w:cs="Calibri"/>
      <w:sz w:val="20"/>
      <w:szCs w:val="20"/>
    </w:rPr>
  </w:style>
  <w:style w:type="character" w:customStyle="1" w:styleId="aff">
    <w:name w:val="Текст сноски Знак"/>
    <w:basedOn w:val="a0"/>
    <w:link w:val="afe"/>
    <w:rsid w:val="008D0819"/>
    <w:rPr>
      <w:rFonts w:ascii="Calibri" w:eastAsia="Calibri" w:hAnsi="Calibri" w:cs="Calibri"/>
      <w:sz w:val="20"/>
      <w:szCs w:val="20"/>
      <w:lang w:eastAsia="ar-SA"/>
    </w:rPr>
  </w:style>
  <w:style w:type="paragraph" w:customStyle="1" w:styleId="ConsPlusNonformat">
    <w:name w:val="ConsPlusNonformat"/>
    <w:rsid w:val="008D08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D0819"/>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ff0">
    <w:name w:val="endnote text"/>
    <w:basedOn w:val="a"/>
    <w:link w:val="aff1"/>
    <w:rsid w:val="008D0819"/>
    <w:pPr>
      <w:spacing w:after="200" w:line="276" w:lineRule="auto"/>
    </w:pPr>
    <w:rPr>
      <w:rFonts w:ascii="Calibri" w:eastAsia="Calibri" w:hAnsi="Calibri" w:cs="Calibri"/>
      <w:sz w:val="20"/>
      <w:szCs w:val="20"/>
    </w:rPr>
  </w:style>
  <w:style w:type="character" w:customStyle="1" w:styleId="aff1">
    <w:name w:val="Текст концевой сноски Знак"/>
    <w:basedOn w:val="a0"/>
    <w:link w:val="aff0"/>
    <w:rsid w:val="008D0819"/>
    <w:rPr>
      <w:rFonts w:ascii="Calibri" w:eastAsia="Calibri" w:hAnsi="Calibri" w:cs="Calibri"/>
      <w:sz w:val="20"/>
      <w:szCs w:val="20"/>
      <w:lang w:eastAsia="ar-SA"/>
    </w:rPr>
  </w:style>
  <w:style w:type="paragraph" w:customStyle="1" w:styleId="312">
    <w:name w:val="Основной текст с отступом 31"/>
    <w:basedOn w:val="a"/>
    <w:rsid w:val="008D0819"/>
    <w:pPr>
      <w:spacing w:after="120"/>
      <w:ind w:left="283"/>
    </w:pPr>
    <w:rPr>
      <w:rFonts w:ascii="Times New Roman" w:hAnsi="Times New Roman" w:cs="Times New Roman"/>
      <w:sz w:val="16"/>
      <w:szCs w:val="16"/>
    </w:rPr>
  </w:style>
  <w:style w:type="paragraph" w:customStyle="1" w:styleId="19">
    <w:name w:val="Название объекта1"/>
    <w:basedOn w:val="a"/>
    <w:next w:val="a"/>
    <w:rsid w:val="008D0819"/>
    <w:pPr>
      <w:tabs>
        <w:tab w:val="left" w:pos="-660"/>
        <w:tab w:val="left" w:pos="-440"/>
      </w:tabs>
      <w:ind w:right="5789"/>
      <w:jc w:val="center"/>
    </w:pPr>
    <w:rPr>
      <w:rFonts w:ascii="Times New Roman" w:hAnsi="Times New Roman" w:cs="Times New Roman"/>
      <w:b/>
      <w:bCs/>
    </w:rPr>
  </w:style>
  <w:style w:type="paragraph" w:customStyle="1" w:styleId="aff2">
    <w:name w:val="Содержимое таблицы"/>
    <w:basedOn w:val="a"/>
    <w:rsid w:val="008D0819"/>
    <w:pPr>
      <w:suppressLineNumbers/>
    </w:pPr>
  </w:style>
  <w:style w:type="paragraph" w:customStyle="1" w:styleId="aff3">
    <w:name w:val="Заголовок таблицы"/>
    <w:basedOn w:val="aff2"/>
    <w:rsid w:val="008D0819"/>
    <w:pPr>
      <w:jc w:val="center"/>
    </w:pPr>
    <w:rPr>
      <w:b/>
      <w:bCs/>
    </w:rPr>
  </w:style>
  <w:style w:type="paragraph" w:customStyle="1" w:styleId="aff4">
    <w:name w:val="Содержимое врезки"/>
    <w:basedOn w:val="ad"/>
    <w:rsid w:val="008D0819"/>
  </w:style>
  <w:style w:type="paragraph" w:styleId="25">
    <w:name w:val="List 2"/>
    <w:basedOn w:val="a"/>
    <w:rsid w:val="008D0819"/>
    <w:pPr>
      <w:ind w:left="566" w:hanging="283"/>
      <w:contextualSpacing/>
    </w:pPr>
  </w:style>
  <w:style w:type="paragraph" w:styleId="33">
    <w:name w:val="Body Text Indent 3"/>
    <w:basedOn w:val="a"/>
    <w:link w:val="34"/>
    <w:rsid w:val="008D0819"/>
    <w:pPr>
      <w:spacing w:after="120"/>
      <w:ind w:left="283"/>
    </w:pPr>
    <w:rPr>
      <w:sz w:val="16"/>
      <w:szCs w:val="16"/>
    </w:rPr>
  </w:style>
  <w:style w:type="character" w:customStyle="1" w:styleId="34">
    <w:name w:val="Основной текст с отступом 3 Знак"/>
    <w:basedOn w:val="a0"/>
    <w:link w:val="33"/>
    <w:rsid w:val="008D0819"/>
    <w:rPr>
      <w:rFonts w:ascii="Arial" w:eastAsia="Times New Roman" w:hAnsi="Arial" w:cs="Arial"/>
      <w:sz w:val="16"/>
      <w:szCs w:val="16"/>
      <w:lang w:eastAsia="ar-SA"/>
    </w:rPr>
  </w:style>
  <w:style w:type="paragraph" w:styleId="26">
    <w:name w:val="Body Text Indent 2"/>
    <w:basedOn w:val="a"/>
    <w:link w:val="27"/>
    <w:rsid w:val="008D0819"/>
    <w:pPr>
      <w:spacing w:after="120" w:line="480" w:lineRule="auto"/>
      <w:ind w:left="283"/>
    </w:pPr>
  </w:style>
  <w:style w:type="character" w:customStyle="1" w:styleId="27">
    <w:name w:val="Основной текст с отступом 2 Знак"/>
    <w:basedOn w:val="a0"/>
    <w:link w:val="26"/>
    <w:rsid w:val="008D0819"/>
    <w:rPr>
      <w:rFonts w:ascii="Arial" w:eastAsia="Times New Roman" w:hAnsi="Arial" w:cs="Arial"/>
      <w:szCs w:val="24"/>
      <w:lang w:eastAsia="ar-SA"/>
    </w:rPr>
  </w:style>
  <w:style w:type="paragraph" w:styleId="42">
    <w:name w:val="List 4"/>
    <w:basedOn w:val="a"/>
    <w:rsid w:val="008D0819"/>
    <w:pPr>
      <w:ind w:left="1132" w:hanging="283"/>
      <w:contextualSpacing/>
    </w:pPr>
  </w:style>
  <w:style w:type="paragraph" w:styleId="35">
    <w:name w:val="List 3"/>
    <w:basedOn w:val="a"/>
    <w:rsid w:val="008D0819"/>
    <w:pPr>
      <w:ind w:left="849" w:hanging="283"/>
      <w:contextualSpacing/>
    </w:pPr>
  </w:style>
  <w:style w:type="paragraph" w:styleId="aff5">
    <w:name w:val="No Spacing"/>
    <w:uiPriority w:val="1"/>
    <w:qFormat/>
    <w:rsid w:val="008D081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adrieltor.ru/tkrf13"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5568</Words>
  <Characters>31741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2017-03-27T08:57:00Z</dcterms:created>
  <dcterms:modified xsi:type="dcterms:W3CDTF">2017-03-27T08:59:00Z</dcterms:modified>
</cp:coreProperties>
</file>